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B674" w14:textId="77777777" w:rsidR="00832332" w:rsidRPr="005621DB" w:rsidRDefault="00622B33" w:rsidP="00622B33">
      <w:pPr>
        <w:rPr>
          <w:rFonts w:ascii="Arial" w:eastAsia="Batang" w:hAnsi="Arial" w:cs="Arial"/>
          <w:b/>
        </w:rPr>
      </w:pPr>
      <w:r w:rsidRPr="005621DB">
        <w:rPr>
          <w:rFonts w:ascii="Arial" w:eastAsia="Batang" w:hAnsi="Arial" w:cs="Arial"/>
          <w:b/>
        </w:rPr>
        <w:t>Case Name</w:t>
      </w:r>
      <w:r w:rsidRPr="005621DB">
        <w:rPr>
          <w:rFonts w:ascii="Arial" w:eastAsia="Batang" w:hAnsi="Arial" w:cs="Arial"/>
        </w:rPr>
        <w:t>:</w:t>
      </w:r>
      <w:r w:rsidRPr="005621DB">
        <w:rPr>
          <w:rFonts w:ascii="Arial" w:eastAsia="Batang" w:hAnsi="Arial" w:cs="Arial"/>
          <w:b/>
        </w:rPr>
        <w:t>_____________________________ Case Number</w:t>
      </w:r>
      <w:r w:rsidR="00AA0C57" w:rsidRPr="005621DB">
        <w:rPr>
          <w:rFonts w:ascii="Arial" w:eastAsia="Batang" w:hAnsi="Arial" w:cs="Arial"/>
        </w:rPr>
        <w:t>:</w:t>
      </w:r>
      <w:r w:rsidR="00AA0C57" w:rsidRPr="005621DB">
        <w:rPr>
          <w:rFonts w:ascii="Arial" w:eastAsia="Batang" w:hAnsi="Arial" w:cs="Arial"/>
          <w:b/>
        </w:rPr>
        <w:t>__________________</w:t>
      </w:r>
    </w:p>
    <w:p w14:paraId="35E02694" w14:textId="7595CF80" w:rsidR="001D3091" w:rsidRPr="005621DB" w:rsidRDefault="00000000" w:rsidP="001D3091">
      <w:pPr>
        <w:rPr>
          <w:rFonts w:ascii="Arial" w:eastAsia="Batang" w:hAnsi="Arial" w:cs="Arial"/>
          <w:b/>
        </w:rPr>
      </w:pPr>
      <w:r w:rsidRPr="005621DB">
        <w:rPr>
          <w:rFonts w:ascii="Arial" w:eastAsia="Batang" w:hAnsi="Arial" w:cs="Arial"/>
          <w:b/>
        </w:rPr>
        <w:t>사건명</w:t>
      </w:r>
      <w:r w:rsidRPr="005621DB">
        <w:rPr>
          <w:rFonts w:ascii="Arial" w:eastAsia="Batang" w:hAnsi="Arial" w:cs="Arial"/>
        </w:rPr>
        <w:t>:</w:t>
      </w:r>
      <w:r w:rsidRPr="005621DB">
        <w:rPr>
          <w:rFonts w:ascii="Arial" w:eastAsia="Batang" w:hAnsi="Arial" w:cs="Arial"/>
          <w:b/>
          <w:color w:val="FFFFFF" w:themeColor="background1"/>
        </w:rPr>
        <w:t>___________________________</w:t>
      </w:r>
      <w:r w:rsidR="0001124D">
        <w:rPr>
          <w:rFonts w:ascii="Arial" w:eastAsia="Batang" w:hAnsi="Arial" w:cs="Arial"/>
          <w:b/>
          <w:color w:val="FFFFFF" w:themeColor="background1"/>
        </w:rPr>
        <w:t xml:space="preserve">        </w:t>
      </w:r>
      <w:r w:rsidRPr="005621DB">
        <w:rPr>
          <w:rFonts w:ascii="Arial" w:eastAsia="Batang" w:hAnsi="Arial" w:cs="Arial"/>
          <w:b/>
          <w:color w:val="FFFFFF" w:themeColor="background1"/>
        </w:rPr>
        <w:t>__</w:t>
      </w:r>
      <w:r w:rsidRPr="005621DB">
        <w:rPr>
          <w:rFonts w:ascii="Arial" w:eastAsia="Batang" w:hAnsi="Arial" w:cs="Arial"/>
          <w:b/>
        </w:rPr>
        <w:t xml:space="preserve"> </w:t>
      </w:r>
      <w:r w:rsidRPr="005621DB">
        <w:rPr>
          <w:rFonts w:ascii="Arial" w:eastAsia="Batang" w:hAnsi="Arial" w:cs="Arial"/>
          <w:b/>
        </w:rPr>
        <w:t>사건</w:t>
      </w:r>
      <w:r w:rsidRPr="005621DB">
        <w:rPr>
          <w:rFonts w:ascii="Arial" w:eastAsia="Batang" w:hAnsi="Arial" w:cs="Arial"/>
          <w:b/>
        </w:rPr>
        <w:t xml:space="preserve"> </w:t>
      </w:r>
      <w:r w:rsidRPr="005621DB">
        <w:rPr>
          <w:rFonts w:ascii="Arial" w:eastAsia="Batang" w:hAnsi="Arial" w:cs="Arial"/>
          <w:b/>
        </w:rPr>
        <w:t>번호</w:t>
      </w:r>
      <w:r w:rsidRPr="005621DB">
        <w:rPr>
          <w:rFonts w:ascii="Arial" w:eastAsia="Batang" w:hAnsi="Arial" w:cs="Arial"/>
        </w:rPr>
        <w:t>:</w:t>
      </w:r>
      <w:r w:rsidRPr="005621DB">
        <w:rPr>
          <w:rFonts w:ascii="Arial" w:eastAsia="Batang" w:hAnsi="Arial" w:cs="Arial"/>
          <w:b/>
          <w:color w:val="FFFFFF" w:themeColor="background1"/>
        </w:rPr>
        <w:t>__________________</w:t>
      </w:r>
    </w:p>
    <w:p w14:paraId="7334DC92" w14:textId="77777777" w:rsidR="00BA0790" w:rsidRPr="005621DB" w:rsidRDefault="00BA0790" w:rsidP="00820F5A">
      <w:pPr>
        <w:ind w:left="180"/>
        <w:rPr>
          <w:rFonts w:ascii="Arial" w:eastAsia="Batang" w:hAnsi="Arial" w:cs="Arial"/>
        </w:rPr>
      </w:pPr>
    </w:p>
    <w:tbl>
      <w:tblPr>
        <w:tblW w:w="936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10"/>
        <w:gridCol w:w="2124"/>
        <w:gridCol w:w="7"/>
        <w:gridCol w:w="29"/>
        <w:gridCol w:w="1675"/>
        <w:gridCol w:w="2796"/>
        <w:gridCol w:w="1919"/>
      </w:tblGrid>
      <w:tr w:rsidR="00C277A9" w:rsidRPr="005621DB" w14:paraId="6293825B" w14:textId="77777777" w:rsidTr="00194D2E">
        <w:trPr>
          <w:cantSplit/>
        </w:trPr>
        <w:tc>
          <w:tcPr>
            <w:tcW w:w="9360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DFEC0F4" w14:textId="3E85D34F" w:rsidR="009E5A84" w:rsidRPr="005621DB" w:rsidRDefault="00000000" w:rsidP="008974C4">
            <w:pPr>
              <w:spacing w:before="20" w:after="20"/>
              <w:jc w:val="center"/>
              <w:rPr>
                <w:rFonts w:ascii="Arial" w:eastAsia="Batang" w:hAnsi="Arial" w:cs="Arial"/>
                <w:b/>
                <w:szCs w:val="24"/>
              </w:rPr>
            </w:pPr>
            <w:r w:rsidRPr="005621DB">
              <w:rPr>
                <w:rFonts w:ascii="Arial" w:eastAsia="Batang" w:hAnsi="Arial" w:cs="Arial"/>
                <w:b/>
              </w:rPr>
              <w:t>Financial Statement (Attachment)</w:t>
            </w:r>
          </w:p>
          <w:p w14:paraId="413D2A7B" w14:textId="77777777" w:rsidR="001D3091" w:rsidRPr="005621DB" w:rsidRDefault="00000000" w:rsidP="008974C4">
            <w:pPr>
              <w:spacing w:before="20" w:after="20"/>
              <w:jc w:val="center"/>
              <w:rPr>
                <w:rFonts w:ascii="Arial" w:eastAsia="Batang" w:hAnsi="Arial" w:cs="Arial"/>
                <w:b/>
                <w:szCs w:val="24"/>
              </w:rPr>
            </w:pPr>
            <w:r w:rsidRPr="005621DB">
              <w:rPr>
                <w:rFonts w:ascii="Arial" w:eastAsia="Batang" w:hAnsi="Arial" w:cs="Arial"/>
                <w:b/>
              </w:rPr>
              <w:t>재무</w:t>
            </w:r>
            <w:r w:rsidRPr="005621DB">
              <w:rPr>
                <w:rFonts w:ascii="Arial" w:eastAsia="Batang" w:hAnsi="Arial" w:cs="Arial"/>
                <w:b/>
              </w:rPr>
              <w:t xml:space="preserve"> </w:t>
            </w:r>
            <w:r w:rsidRPr="005621DB">
              <w:rPr>
                <w:rFonts w:ascii="Arial" w:eastAsia="Batang" w:hAnsi="Arial" w:cs="Arial"/>
                <w:b/>
              </w:rPr>
              <w:t>제표</w:t>
            </w:r>
            <w:r w:rsidRPr="005621DB">
              <w:rPr>
                <w:rFonts w:ascii="Arial" w:eastAsia="Batang" w:hAnsi="Arial" w:cs="Arial"/>
                <w:b/>
              </w:rPr>
              <w:t>(</w:t>
            </w:r>
            <w:r w:rsidRPr="005621DB">
              <w:rPr>
                <w:rFonts w:ascii="Arial" w:eastAsia="Batang" w:hAnsi="Arial" w:cs="Arial"/>
                <w:b/>
              </w:rPr>
              <w:t>첨부</w:t>
            </w:r>
            <w:r w:rsidRPr="005621DB">
              <w:rPr>
                <w:rFonts w:ascii="Arial" w:eastAsia="Batang" w:hAnsi="Arial" w:cs="Arial"/>
                <w:b/>
              </w:rPr>
              <w:t xml:space="preserve"> </w:t>
            </w:r>
            <w:r w:rsidRPr="005621DB">
              <w:rPr>
                <w:rFonts w:ascii="Arial" w:eastAsia="Batang" w:hAnsi="Arial" w:cs="Arial"/>
                <w:b/>
              </w:rPr>
              <w:t>파일</w:t>
            </w:r>
            <w:r w:rsidRPr="005621DB">
              <w:rPr>
                <w:rFonts w:ascii="Arial" w:eastAsia="Batang" w:hAnsi="Arial" w:cs="Arial"/>
                <w:b/>
              </w:rPr>
              <w:t>)</w:t>
            </w:r>
          </w:p>
        </w:tc>
      </w:tr>
      <w:tr w:rsidR="00C277A9" w:rsidRPr="005621DB" w14:paraId="143B7A1E" w14:textId="77777777" w:rsidTr="00194D2E">
        <w:trPr>
          <w:cantSplit/>
        </w:trPr>
        <w:tc>
          <w:tcPr>
            <w:tcW w:w="9360" w:type="dxa"/>
            <w:gridSpan w:val="7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FFCB673" w14:textId="77777777" w:rsidR="009E5A84" w:rsidRPr="005621DB" w:rsidRDefault="00000000" w:rsidP="00AF7ADA">
            <w:pPr>
              <w:tabs>
                <w:tab w:val="left" w:pos="5850"/>
                <w:tab w:val="left" w:pos="8100"/>
              </w:tabs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1.  My name is:</w:t>
            </w:r>
          </w:p>
          <w:p w14:paraId="2CF02801" w14:textId="77777777" w:rsidR="001D3091" w:rsidRPr="005621DB" w:rsidRDefault="00000000" w:rsidP="00AF7ADA">
            <w:pPr>
              <w:tabs>
                <w:tab w:val="left" w:pos="5850"/>
                <w:tab w:val="left" w:pos="8100"/>
              </w:tabs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 xml:space="preserve">     </w:t>
            </w:r>
            <w:r w:rsidRPr="005621DB">
              <w:rPr>
                <w:rFonts w:ascii="Arial" w:eastAsia="Batang" w:hAnsi="Arial" w:cs="Arial"/>
                <w:sz w:val="20"/>
              </w:rPr>
              <w:t>이름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</w:tc>
      </w:tr>
      <w:tr w:rsidR="00C277A9" w:rsidRPr="005621DB" w14:paraId="04909E80" w14:textId="77777777" w:rsidTr="00194D2E">
        <w:trPr>
          <w:cantSplit/>
        </w:trPr>
        <w:tc>
          <w:tcPr>
            <w:tcW w:w="9360" w:type="dxa"/>
            <w:gridSpan w:val="7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8C89CE0" w14:textId="77777777" w:rsidR="007938AB" w:rsidRPr="005621DB" w:rsidRDefault="00000000">
            <w:pPr>
              <w:tabs>
                <w:tab w:val="left" w:pos="6242"/>
                <w:tab w:val="left" w:pos="8100"/>
              </w:tabs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2.  [   ] I provide support to people who live with me:  How many?</w:t>
            </w:r>
            <w:r w:rsidR="008F4871" w:rsidRPr="005621DB">
              <w:rPr>
                <w:rFonts w:ascii="Arial" w:eastAsia="Batang" w:hAnsi="Arial" w:cs="Arial"/>
                <w:sz w:val="20"/>
              </w:rPr>
              <w:tab/>
              <w:t>Age(s):</w:t>
            </w:r>
          </w:p>
          <w:p w14:paraId="53371E42" w14:textId="5676DCA8" w:rsidR="001D3091" w:rsidRPr="005621DB" w:rsidRDefault="00000000">
            <w:pPr>
              <w:tabs>
                <w:tab w:val="left" w:pos="6242"/>
                <w:tab w:val="left" w:pos="8100"/>
              </w:tabs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 xml:space="preserve">     </w:t>
            </w:r>
            <w:r w:rsidR="006B19A1" w:rsidRPr="005621DB">
              <w:rPr>
                <w:rFonts w:ascii="Arial" w:eastAsia="Batang" w:hAnsi="Arial" w:cs="Arial"/>
                <w:sz w:val="20"/>
              </w:rPr>
              <w:t xml:space="preserve">     </w:t>
            </w:r>
            <w:r w:rsidRPr="005621DB">
              <w:rPr>
                <w:rFonts w:ascii="Arial" w:eastAsia="Batang" w:hAnsi="Arial" w:cs="Arial"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sz w:val="20"/>
              </w:rPr>
              <w:t>본인은</w:t>
            </w:r>
            <w:r w:rsidRPr="005621DB">
              <w:rPr>
                <w:rFonts w:ascii="Arial" w:eastAsia="Batang" w:hAnsi="Arial" w:cs="Arial"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sz w:val="20"/>
              </w:rPr>
              <w:t>동거인을</w:t>
            </w:r>
            <w:r w:rsidRPr="005621DB">
              <w:rPr>
                <w:rFonts w:ascii="Arial" w:eastAsia="Batang" w:hAnsi="Arial" w:cs="Arial"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sz w:val="20"/>
              </w:rPr>
              <w:t>부양하고</w:t>
            </w:r>
            <w:r w:rsidRPr="005621DB">
              <w:rPr>
                <w:rFonts w:ascii="Arial" w:eastAsia="Batang" w:hAnsi="Arial" w:cs="Arial"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sz w:val="20"/>
              </w:rPr>
              <w:t>있습니다</w:t>
            </w:r>
            <w:r w:rsidRPr="005621DB">
              <w:rPr>
                <w:rFonts w:ascii="Arial" w:eastAsia="Batang" w:hAnsi="Arial" w:cs="Arial"/>
                <w:sz w:val="20"/>
              </w:rPr>
              <w:t xml:space="preserve">.  </w:t>
            </w:r>
            <w:r w:rsidRPr="005621DB">
              <w:rPr>
                <w:rFonts w:ascii="Arial" w:eastAsia="Batang" w:hAnsi="Arial" w:cs="Arial"/>
                <w:sz w:val="20"/>
              </w:rPr>
              <w:t>몇</w:t>
            </w:r>
            <w:r w:rsidRPr="005621DB">
              <w:rPr>
                <w:rFonts w:ascii="Arial" w:eastAsia="Batang" w:hAnsi="Arial" w:cs="Arial"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sz w:val="20"/>
              </w:rPr>
              <w:t>명입니까</w:t>
            </w:r>
            <w:r w:rsidRPr="005621DB">
              <w:rPr>
                <w:rFonts w:ascii="Arial" w:eastAsia="Batang" w:hAnsi="Arial" w:cs="Arial"/>
                <w:sz w:val="20"/>
              </w:rPr>
              <w:t>?</w:t>
            </w:r>
            <w:r w:rsidRPr="005621DB">
              <w:rPr>
                <w:rFonts w:ascii="Arial" w:eastAsia="Batang" w:hAnsi="Arial" w:cs="Arial"/>
                <w:sz w:val="20"/>
              </w:rPr>
              <w:tab/>
            </w:r>
            <w:r w:rsidRPr="005621DB">
              <w:rPr>
                <w:rFonts w:ascii="Arial" w:eastAsia="Batang" w:hAnsi="Arial" w:cs="Arial"/>
                <w:sz w:val="20"/>
              </w:rPr>
              <w:t>나이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</w:tc>
      </w:tr>
      <w:tr w:rsidR="00C277A9" w:rsidRPr="005621DB" w14:paraId="24456B02" w14:textId="77777777" w:rsidTr="00194D2E">
        <w:trPr>
          <w:cantSplit/>
        </w:trPr>
        <w:tc>
          <w:tcPr>
            <w:tcW w:w="46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B1D43C8" w14:textId="77777777" w:rsidR="009E5A84" w:rsidRPr="005621DB" w:rsidRDefault="00000000" w:rsidP="00AF7ADA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b/>
                <w:sz w:val="20"/>
              </w:rPr>
              <w:t>3.  My Monthly Income</w:t>
            </w:r>
            <w:r w:rsidR="00FC76F5" w:rsidRPr="005621DB">
              <w:rPr>
                <w:rFonts w:ascii="Arial" w:eastAsia="Batang" w:hAnsi="Arial" w:cs="Arial"/>
                <w:sz w:val="20"/>
              </w:rPr>
              <w:t>:</w:t>
            </w:r>
          </w:p>
          <w:p w14:paraId="6CBE1ABB" w14:textId="77777777" w:rsidR="001D3091" w:rsidRPr="005621DB" w:rsidRDefault="00000000" w:rsidP="00AF7ADA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b/>
                <w:sz w:val="20"/>
              </w:rPr>
              <w:t xml:space="preserve">     </w:t>
            </w:r>
            <w:r w:rsidRPr="005621DB">
              <w:rPr>
                <w:rFonts w:ascii="Arial" w:eastAsia="Batang" w:hAnsi="Arial" w:cs="Arial"/>
                <w:b/>
                <w:sz w:val="20"/>
              </w:rPr>
              <w:t>월</w:t>
            </w:r>
            <w:r w:rsidRPr="005621DB">
              <w:rPr>
                <w:rFonts w:ascii="Arial" w:eastAsia="Batang" w:hAnsi="Arial" w:cs="Arial"/>
                <w:b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b/>
                <w:sz w:val="20"/>
              </w:rPr>
              <w:t>소득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</w:tc>
        <w:tc>
          <w:tcPr>
            <w:tcW w:w="47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147849" w14:textId="77777777" w:rsidR="00820F5A" w:rsidRPr="005621DB" w:rsidRDefault="00000000" w:rsidP="00AF7ADA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b/>
                <w:sz w:val="20"/>
              </w:rPr>
              <w:t>6.  My Monthly Household Expenses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  <w:p w14:paraId="30576834" w14:textId="77777777" w:rsidR="001D3091" w:rsidRPr="005621DB" w:rsidRDefault="00000000" w:rsidP="00AF7ADA">
            <w:pPr>
              <w:spacing w:before="40" w:after="40"/>
              <w:rPr>
                <w:rFonts w:ascii="Arial" w:eastAsia="Batang" w:hAnsi="Arial" w:cs="Arial"/>
                <w:b/>
                <w:sz w:val="20"/>
              </w:rPr>
            </w:pPr>
            <w:r w:rsidRPr="005621DB">
              <w:rPr>
                <w:rFonts w:ascii="Arial" w:eastAsia="Batang" w:hAnsi="Arial" w:cs="Arial"/>
                <w:b/>
                <w:sz w:val="20"/>
              </w:rPr>
              <w:t xml:space="preserve">     </w:t>
            </w:r>
            <w:r w:rsidRPr="005621DB">
              <w:rPr>
                <w:rFonts w:ascii="Arial" w:eastAsia="Batang" w:hAnsi="Arial" w:cs="Arial"/>
                <w:b/>
                <w:sz w:val="20"/>
              </w:rPr>
              <w:t>월</w:t>
            </w:r>
            <w:r w:rsidRPr="005621DB">
              <w:rPr>
                <w:rFonts w:ascii="Arial" w:eastAsia="Batang" w:hAnsi="Arial" w:cs="Arial"/>
                <w:b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b/>
                <w:sz w:val="20"/>
              </w:rPr>
              <w:t>가계</w:t>
            </w:r>
            <w:r w:rsidRPr="005621DB">
              <w:rPr>
                <w:rFonts w:ascii="Arial" w:eastAsia="Batang" w:hAnsi="Arial" w:cs="Arial"/>
                <w:b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b/>
                <w:sz w:val="20"/>
              </w:rPr>
              <w:t>지출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</w:tc>
      </w:tr>
      <w:tr w:rsidR="00C277A9" w:rsidRPr="005621DB" w14:paraId="559394B7" w14:textId="77777777" w:rsidTr="00194D2E">
        <w:trPr>
          <w:cantSplit/>
          <w:trHeight w:val="20"/>
        </w:trPr>
        <w:tc>
          <w:tcPr>
            <w:tcW w:w="4645" w:type="dxa"/>
            <w:gridSpan w:val="5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1626F695" w14:textId="77777777" w:rsidR="00820F5A" w:rsidRPr="005621DB" w:rsidRDefault="00000000" w:rsidP="00AF7ADA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Employed [   ]           Unemployed [   ]</w:t>
            </w:r>
          </w:p>
          <w:p w14:paraId="6FCE7736" w14:textId="3F6B2A6E" w:rsidR="001D3091" w:rsidRPr="005621DB" w:rsidRDefault="00000000" w:rsidP="00AF7ADA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취업</w:t>
            </w:r>
            <w:r w:rsidRPr="005621DB">
              <w:rPr>
                <w:rFonts w:ascii="Arial" w:eastAsia="Batang" w:hAnsi="Arial" w:cs="Arial"/>
                <w:sz w:val="20"/>
              </w:rPr>
              <w:t xml:space="preserve"> </w:t>
            </w:r>
            <w:r w:rsidR="006B19A1" w:rsidRPr="005621DB">
              <w:rPr>
                <w:rFonts w:ascii="Arial" w:eastAsia="Batang" w:hAnsi="Arial" w:cs="Arial"/>
                <w:sz w:val="20"/>
              </w:rPr>
              <w:t xml:space="preserve">     </w:t>
            </w:r>
            <w:r w:rsidRPr="005621DB">
              <w:rPr>
                <w:rFonts w:ascii="Arial" w:eastAsia="Batang" w:hAnsi="Arial" w:cs="Arial"/>
                <w:sz w:val="20"/>
              </w:rPr>
              <w:t xml:space="preserve">           </w:t>
            </w:r>
            <w:r w:rsidR="00ED45D4">
              <w:rPr>
                <w:rFonts w:ascii="Arial" w:eastAsia="Batang" w:hAnsi="Arial" w:cs="Arial"/>
                <w:sz w:val="20"/>
              </w:rPr>
              <w:t xml:space="preserve">         </w:t>
            </w:r>
            <w:r w:rsidRPr="005621DB">
              <w:rPr>
                <w:rFonts w:ascii="Arial" w:eastAsia="Batang" w:hAnsi="Arial" w:cs="Arial"/>
                <w:sz w:val="20"/>
              </w:rPr>
              <w:t>미취업</w:t>
            </w:r>
            <w:r w:rsidRPr="005621DB">
              <w:rPr>
                <w:rFonts w:ascii="Arial" w:eastAsia="Batang" w:hAnsi="Arial" w:cs="Arial"/>
                <w:sz w:val="20"/>
              </w:rPr>
              <w:t xml:space="preserve"> </w:t>
            </w:r>
            <w:r w:rsidR="006B19A1" w:rsidRPr="005621DB">
              <w:rPr>
                <w:rFonts w:ascii="Arial" w:eastAsia="Batang" w:hAnsi="Arial" w:cs="Arial"/>
                <w:sz w:val="20"/>
              </w:rPr>
              <w:t xml:space="preserve">     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03E96" w14:textId="77777777" w:rsidR="00820F5A" w:rsidRPr="005621DB" w:rsidRDefault="00000000" w:rsidP="00AF7ADA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Rent/Mortgage:</w:t>
            </w:r>
          </w:p>
          <w:p w14:paraId="102DF6F5" w14:textId="77777777" w:rsidR="001D3091" w:rsidRPr="005621DB" w:rsidRDefault="00000000" w:rsidP="00AF7ADA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임대</w:t>
            </w:r>
            <w:r w:rsidRPr="005621DB">
              <w:rPr>
                <w:rFonts w:ascii="Arial" w:eastAsia="Batang" w:hAnsi="Arial" w:cs="Arial"/>
                <w:sz w:val="20"/>
              </w:rPr>
              <w:t>/</w:t>
            </w:r>
            <w:r w:rsidRPr="005621DB">
              <w:rPr>
                <w:rFonts w:ascii="Arial" w:eastAsia="Batang" w:hAnsi="Arial" w:cs="Arial"/>
                <w:sz w:val="20"/>
              </w:rPr>
              <w:t>담보</w:t>
            </w:r>
            <w:r w:rsidRPr="005621DB">
              <w:rPr>
                <w:rFonts w:ascii="Arial" w:eastAsia="Batang" w:hAnsi="Arial" w:cs="Arial"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sz w:val="20"/>
              </w:rPr>
              <w:t>대출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F82BCD8" w14:textId="14C2D922" w:rsidR="001D3091" w:rsidRPr="005621DB" w:rsidRDefault="00000000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$</w:t>
            </w:r>
          </w:p>
        </w:tc>
      </w:tr>
      <w:tr w:rsidR="00C277A9" w:rsidRPr="005621DB" w14:paraId="5FF0D75A" w14:textId="77777777" w:rsidTr="00194D2E">
        <w:trPr>
          <w:cantSplit/>
          <w:trHeight w:val="20"/>
        </w:trPr>
        <w:tc>
          <w:tcPr>
            <w:tcW w:w="4645" w:type="dxa"/>
            <w:gridSpan w:val="5"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19BD2034" w14:textId="77777777" w:rsidR="00820F5A" w:rsidRPr="005621DB" w:rsidRDefault="00000000" w:rsidP="00AF7ADA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Employer’s Name:</w:t>
            </w:r>
          </w:p>
          <w:p w14:paraId="078917B4" w14:textId="77777777" w:rsidR="001D3091" w:rsidRPr="005621DB" w:rsidRDefault="00000000" w:rsidP="00AF7ADA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고용주</w:t>
            </w:r>
            <w:r w:rsidRPr="005621DB">
              <w:rPr>
                <w:rFonts w:ascii="Arial" w:eastAsia="Batang" w:hAnsi="Arial" w:cs="Arial"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sz w:val="20"/>
              </w:rPr>
              <w:t>이름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5EF955" w14:textId="77777777" w:rsidR="00820F5A" w:rsidRPr="005621DB" w:rsidRDefault="00000000" w:rsidP="00AF7ADA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Food/Household Supplies:</w:t>
            </w:r>
          </w:p>
          <w:p w14:paraId="238FFA69" w14:textId="77777777" w:rsidR="001D3091" w:rsidRPr="005621DB" w:rsidRDefault="00000000" w:rsidP="00AF7ADA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식품</w:t>
            </w:r>
            <w:r w:rsidRPr="005621DB">
              <w:rPr>
                <w:rFonts w:ascii="Arial" w:eastAsia="Batang" w:hAnsi="Arial" w:cs="Arial"/>
                <w:sz w:val="20"/>
              </w:rPr>
              <w:t>/</w:t>
            </w:r>
            <w:r w:rsidRPr="005621DB">
              <w:rPr>
                <w:rFonts w:ascii="Arial" w:eastAsia="Batang" w:hAnsi="Arial" w:cs="Arial"/>
                <w:sz w:val="20"/>
              </w:rPr>
              <w:t>가정용품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F530B99" w14:textId="1210AC12" w:rsidR="001D3091" w:rsidRPr="005621DB" w:rsidRDefault="00000000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$</w:t>
            </w:r>
          </w:p>
        </w:tc>
      </w:tr>
      <w:tr w:rsidR="00C277A9" w:rsidRPr="005621DB" w14:paraId="68F1038E" w14:textId="77777777" w:rsidTr="00194D2E">
        <w:trPr>
          <w:cantSplit/>
          <w:trHeight w:val="20"/>
        </w:trPr>
        <w:tc>
          <w:tcPr>
            <w:tcW w:w="293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358291C1" w14:textId="77777777" w:rsidR="007F680D" w:rsidRPr="005621DB" w:rsidRDefault="00000000" w:rsidP="00AF7ADA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Gross pay per month (salary or hourly pay):</w:t>
            </w:r>
          </w:p>
          <w:p w14:paraId="6D1E6ED4" w14:textId="77777777" w:rsidR="001D3091" w:rsidRPr="005621DB" w:rsidRDefault="00000000" w:rsidP="00AF7ADA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월</w:t>
            </w:r>
            <w:r w:rsidRPr="005621DB">
              <w:rPr>
                <w:rFonts w:ascii="Arial" w:eastAsia="Batang" w:hAnsi="Arial" w:cs="Arial"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sz w:val="20"/>
              </w:rPr>
              <w:t>총</w:t>
            </w:r>
            <w:r w:rsidRPr="005621DB">
              <w:rPr>
                <w:rFonts w:ascii="Arial" w:eastAsia="Batang" w:hAnsi="Arial" w:cs="Arial"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sz w:val="20"/>
              </w:rPr>
              <w:t>급여</w:t>
            </w:r>
            <w:r w:rsidRPr="005621DB">
              <w:rPr>
                <w:rFonts w:ascii="Arial" w:eastAsia="Batang" w:hAnsi="Arial" w:cs="Arial"/>
                <w:sz w:val="20"/>
              </w:rPr>
              <w:t>(</w:t>
            </w:r>
            <w:r w:rsidRPr="005621DB">
              <w:rPr>
                <w:rFonts w:ascii="Arial" w:eastAsia="Batang" w:hAnsi="Arial" w:cs="Arial"/>
                <w:sz w:val="20"/>
              </w:rPr>
              <w:t>급여</w:t>
            </w:r>
            <w:r w:rsidRPr="005621DB">
              <w:rPr>
                <w:rFonts w:ascii="Arial" w:eastAsia="Batang" w:hAnsi="Arial" w:cs="Arial"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sz w:val="20"/>
              </w:rPr>
              <w:t>또는</w:t>
            </w:r>
            <w:r w:rsidRPr="005621DB">
              <w:rPr>
                <w:rFonts w:ascii="Arial" w:eastAsia="Batang" w:hAnsi="Arial" w:cs="Arial"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sz w:val="20"/>
              </w:rPr>
              <w:t>시간당</w:t>
            </w:r>
            <w:r w:rsidRPr="005621DB">
              <w:rPr>
                <w:rFonts w:ascii="Arial" w:eastAsia="Batang" w:hAnsi="Arial" w:cs="Arial"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sz w:val="20"/>
              </w:rPr>
              <w:t>급여</w:t>
            </w:r>
            <w:r w:rsidRPr="005621DB">
              <w:rPr>
                <w:rFonts w:ascii="Arial" w:eastAsia="Batang" w:hAnsi="Arial" w:cs="Arial"/>
                <w:sz w:val="20"/>
              </w:rPr>
              <w:t>):</w:t>
            </w:r>
          </w:p>
        </w:tc>
        <w:tc>
          <w:tcPr>
            <w:tcW w:w="1711" w:type="dxa"/>
            <w:gridSpan w:val="3"/>
            <w:tcBorders>
              <w:right w:val="nil"/>
            </w:tcBorders>
            <w:shd w:val="clear" w:color="auto" w:fill="auto"/>
          </w:tcPr>
          <w:p w14:paraId="5486328A" w14:textId="48BD1985" w:rsidR="001D3091" w:rsidRPr="005621DB" w:rsidRDefault="00BD7607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br/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B4DBF16" w14:textId="77777777" w:rsidR="00820F5A" w:rsidRPr="005621DB" w:rsidRDefault="00000000" w:rsidP="00AF7ADA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Utilities:</w:t>
            </w:r>
          </w:p>
          <w:p w14:paraId="30A87880" w14:textId="77777777" w:rsidR="001D3091" w:rsidRPr="005621DB" w:rsidRDefault="00000000" w:rsidP="00AF7ADA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공과금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F2210F2" w14:textId="24A5E34A" w:rsidR="001D3091" w:rsidRPr="005621DB" w:rsidRDefault="00000000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$</w:t>
            </w:r>
          </w:p>
        </w:tc>
      </w:tr>
      <w:tr w:rsidR="00C277A9" w:rsidRPr="005621DB" w14:paraId="22D224CA" w14:textId="77777777" w:rsidTr="00194D2E">
        <w:trPr>
          <w:cantSplit/>
          <w:trHeight w:val="341"/>
        </w:trPr>
        <w:tc>
          <w:tcPr>
            <w:tcW w:w="2934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1225128" w14:textId="77777777" w:rsidR="007F680D" w:rsidRPr="005621DB" w:rsidRDefault="00000000" w:rsidP="00AF7ADA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Take home pay per month:</w:t>
            </w:r>
          </w:p>
          <w:p w14:paraId="1C901498" w14:textId="77777777" w:rsidR="001D3091" w:rsidRPr="005621DB" w:rsidRDefault="00000000" w:rsidP="00AF7ADA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월</w:t>
            </w:r>
            <w:r w:rsidRPr="005621DB">
              <w:rPr>
                <w:rFonts w:ascii="Arial" w:eastAsia="Batang" w:hAnsi="Arial" w:cs="Arial"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sz w:val="20"/>
              </w:rPr>
              <w:t>순</w:t>
            </w:r>
            <w:r w:rsidRPr="005621DB">
              <w:rPr>
                <w:rFonts w:ascii="Arial" w:eastAsia="Batang" w:hAnsi="Arial" w:cs="Arial"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sz w:val="20"/>
              </w:rPr>
              <w:t>소득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</w:tc>
        <w:tc>
          <w:tcPr>
            <w:tcW w:w="1711" w:type="dxa"/>
            <w:gridSpan w:val="3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</w:tcPr>
          <w:p w14:paraId="7623EC24" w14:textId="1988DC1C" w:rsidR="001D3091" w:rsidRPr="005621DB" w:rsidRDefault="001D3091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B271690" w14:textId="77777777" w:rsidR="007A503A" w:rsidRPr="005621DB" w:rsidRDefault="00000000" w:rsidP="00AF7ADA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Transportation:</w:t>
            </w:r>
          </w:p>
          <w:p w14:paraId="05998B53" w14:textId="33945A84" w:rsidR="001D3091" w:rsidRPr="005621DB" w:rsidRDefault="00087FE2" w:rsidP="00AF7ADA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087FE2">
              <w:rPr>
                <w:rFonts w:ascii="Arial" w:eastAsia="Batang" w:hAnsi="Arial" w:cs="Arial" w:hint="eastAsia"/>
                <w:sz w:val="20"/>
              </w:rPr>
              <w:t>교통비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6A85503" w14:textId="3270DB04" w:rsidR="001D3091" w:rsidRPr="005621DB" w:rsidRDefault="00000000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$</w:t>
            </w:r>
          </w:p>
        </w:tc>
      </w:tr>
      <w:tr w:rsidR="00A12C29" w:rsidRPr="005621DB" w14:paraId="6785B28C" w14:textId="77777777" w:rsidTr="00194D2E">
        <w:trPr>
          <w:cantSplit/>
          <w:trHeight w:val="549"/>
        </w:trPr>
        <w:tc>
          <w:tcPr>
            <w:tcW w:w="4645" w:type="dxa"/>
            <w:gridSpan w:val="5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</w:tcPr>
          <w:p w14:paraId="72DA24E8" w14:textId="77777777" w:rsidR="00A12C29" w:rsidRPr="005621DB" w:rsidRDefault="00A12C29" w:rsidP="00A12C29">
            <w:pPr>
              <w:spacing w:before="40" w:after="40"/>
              <w:ind w:left="270" w:hanging="27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b/>
                <w:sz w:val="20"/>
              </w:rPr>
              <w:t>4.  Other Sources of Income Per Month in my Household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  <w:p w14:paraId="35C6DC15" w14:textId="77777777" w:rsidR="00A12C29" w:rsidRPr="005621DB" w:rsidRDefault="00A12C29" w:rsidP="00A12C29">
            <w:pPr>
              <w:spacing w:before="40" w:after="40"/>
              <w:ind w:left="270" w:hanging="27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b/>
                <w:sz w:val="20"/>
              </w:rPr>
              <w:t xml:space="preserve">     </w:t>
            </w:r>
            <w:r w:rsidRPr="005621DB">
              <w:rPr>
                <w:rFonts w:ascii="Arial" w:eastAsia="Batang" w:hAnsi="Arial" w:cs="Arial"/>
                <w:b/>
                <w:sz w:val="20"/>
              </w:rPr>
              <w:t>가구의</w:t>
            </w:r>
            <w:r w:rsidRPr="005621DB">
              <w:rPr>
                <w:rFonts w:ascii="Arial" w:eastAsia="Batang" w:hAnsi="Arial" w:cs="Arial"/>
                <w:b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b/>
                <w:sz w:val="20"/>
              </w:rPr>
              <w:t>월별</w:t>
            </w:r>
            <w:r w:rsidRPr="005621DB">
              <w:rPr>
                <w:rFonts w:ascii="Arial" w:eastAsia="Batang" w:hAnsi="Arial" w:cs="Arial"/>
                <w:b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b/>
                <w:sz w:val="20"/>
              </w:rPr>
              <w:t>기타</w:t>
            </w:r>
            <w:r w:rsidRPr="005621DB">
              <w:rPr>
                <w:rFonts w:ascii="Arial" w:eastAsia="Batang" w:hAnsi="Arial" w:cs="Arial"/>
                <w:b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b/>
                <w:sz w:val="20"/>
              </w:rPr>
              <w:t>수입원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28F5D896" w14:textId="77777777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Ordered Maintenance actually paid:</w:t>
            </w:r>
          </w:p>
          <w:p w14:paraId="7A82CCDA" w14:textId="77777777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실제</w:t>
            </w:r>
            <w:r w:rsidRPr="005621DB">
              <w:rPr>
                <w:rFonts w:ascii="Arial" w:eastAsia="Batang" w:hAnsi="Arial" w:cs="Arial"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sz w:val="20"/>
              </w:rPr>
              <w:t>지불한</w:t>
            </w:r>
            <w:r w:rsidRPr="005621DB">
              <w:rPr>
                <w:rFonts w:ascii="Arial" w:eastAsia="Batang" w:hAnsi="Arial" w:cs="Arial"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sz w:val="20"/>
              </w:rPr>
              <w:t>유지보수비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37B9A1EC" w14:textId="1EA08B81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$</w:t>
            </w:r>
          </w:p>
        </w:tc>
      </w:tr>
      <w:tr w:rsidR="00A12C29" w:rsidRPr="005621DB" w14:paraId="5BC35207" w14:textId="77777777" w:rsidTr="00194D2E">
        <w:tc>
          <w:tcPr>
            <w:tcW w:w="81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0F1FA092" w14:textId="77777777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Source:</w:t>
            </w:r>
          </w:p>
          <w:p w14:paraId="30F924FF" w14:textId="206864E0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수입원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</w:tc>
        <w:tc>
          <w:tcPr>
            <w:tcW w:w="2124" w:type="dxa"/>
            <w:tcBorders>
              <w:top w:val="single" w:sz="18" w:space="0" w:color="auto"/>
            </w:tcBorders>
            <w:shd w:val="clear" w:color="auto" w:fill="auto"/>
          </w:tcPr>
          <w:p w14:paraId="610D28BF" w14:textId="77777777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</w:p>
        </w:tc>
        <w:tc>
          <w:tcPr>
            <w:tcW w:w="1711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63C7D66E" w14:textId="5FF2AE21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7A1D8B" w14:textId="77777777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Ordered Child Support actually paid:</w:t>
            </w:r>
          </w:p>
          <w:p w14:paraId="5BCC2055" w14:textId="77777777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실제</w:t>
            </w:r>
            <w:r w:rsidRPr="005621DB">
              <w:rPr>
                <w:rFonts w:ascii="Arial" w:eastAsia="Batang" w:hAnsi="Arial" w:cs="Arial"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sz w:val="20"/>
              </w:rPr>
              <w:t>지불한</w:t>
            </w:r>
            <w:r w:rsidRPr="005621DB">
              <w:rPr>
                <w:rFonts w:ascii="Arial" w:eastAsia="Batang" w:hAnsi="Arial" w:cs="Arial"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sz w:val="20"/>
              </w:rPr>
              <w:t>양육비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</w:tc>
        <w:tc>
          <w:tcPr>
            <w:tcW w:w="1919" w:type="dxa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6BF80F6" w14:textId="3233CEE3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$</w:t>
            </w:r>
          </w:p>
        </w:tc>
      </w:tr>
      <w:tr w:rsidR="00A12C29" w:rsidRPr="005621DB" w14:paraId="4E773750" w14:textId="77777777" w:rsidTr="00194D2E">
        <w:trPr>
          <w:trHeight w:val="548"/>
        </w:trPr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</w:tcPr>
          <w:p w14:paraId="6F2ECFA0" w14:textId="77777777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Source:</w:t>
            </w:r>
          </w:p>
          <w:p w14:paraId="3D85E04D" w14:textId="328A81AE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수입원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</w:tcPr>
          <w:p w14:paraId="53FAC203" w14:textId="77777777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</w:p>
        </w:tc>
        <w:tc>
          <w:tcPr>
            <w:tcW w:w="1711" w:type="dxa"/>
            <w:gridSpan w:val="3"/>
            <w:tcBorders>
              <w:top w:val="nil"/>
            </w:tcBorders>
            <w:shd w:val="clear" w:color="auto" w:fill="auto"/>
          </w:tcPr>
          <w:p w14:paraId="39DEEDD0" w14:textId="7C0F1023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5609CC" w14:textId="77777777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Clothing:</w:t>
            </w:r>
          </w:p>
          <w:p w14:paraId="57C2AAA7" w14:textId="77777777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의복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F8723DB" w14:textId="08949DD4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$</w:t>
            </w:r>
          </w:p>
        </w:tc>
      </w:tr>
      <w:tr w:rsidR="00A12C29" w:rsidRPr="005621DB" w14:paraId="64F5C693" w14:textId="77777777" w:rsidTr="00194D2E">
        <w:trPr>
          <w:trHeight w:val="530"/>
        </w:trPr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</w:tcPr>
          <w:p w14:paraId="4E91DF17" w14:textId="77777777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Source:</w:t>
            </w:r>
          </w:p>
          <w:p w14:paraId="1D0BB301" w14:textId="069DC14A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수입원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</w:tcPr>
          <w:p w14:paraId="64DEF0CC" w14:textId="77777777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</w:p>
        </w:tc>
        <w:tc>
          <w:tcPr>
            <w:tcW w:w="1711" w:type="dxa"/>
            <w:gridSpan w:val="3"/>
            <w:tcBorders>
              <w:top w:val="nil"/>
            </w:tcBorders>
            <w:shd w:val="clear" w:color="auto" w:fill="auto"/>
          </w:tcPr>
          <w:p w14:paraId="48D0EB65" w14:textId="68EAFAFC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E352FE" w14:textId="77777777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Child Care:</w:t>
            </w:r>
          </w:p>
          <w:p w14:paraId="58F390D2" w14:textId="77777777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보육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625D8AA" w14:textId="2D619CEB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$</w:t>
            </w:r>
          </w:p>
        </w:tc>
      </w:tr>
      <w:tr w:rsidR="00A12C29" w:rsidRPr="005621DB" w14:paraId="30C90335" w14:textId="77777777" w:rsidTr="00194D2E">
        <w:trPr>
          <w:trHeight w:val="530"/>
        </w:trPr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</w:tcPr>
          <w:p w14:paraId="43CFE6EB" w14:textId="77777777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Source:</w:t>
            </w:r>
          </w:p>
          <w:p w14:paraId="742BC000" w14:textId="6D0CD586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수입원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</w:tcPr>
          <w:p w14:paraId="4D71B7E3" w14:textId="77777777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</w:p>
        </w:tc>
        <w:tc>
          <w:tcPr>
            <w:tcW w:w="1711" w:type="dxa"/>
            <w:gridSpan w:val="3"/>
            <w:tcBorders>
              <w:top w:val="nil"/>
            </w:tcBorders>
            <w:shd w:val="clear" w:color="auto" w:fill="auto"/>
          </w:tcPr>
          <w:p w14:paraId="394EEFD7" w14:textId="19AB8185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53D61C" w14:textId="77777777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Education Expenses:</w:t>
            </w:r>
          </w:p>
          <w:p w14:paraId="3F49C331" w14:textId="77777777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교육</w:t>
            </w:r>
            <w:r w:rsidRPr="005621DB">
              <w:rPr>
                <w:rFonts w:ascii="Arial" w:eastAsia="Batang" w:hAnsi="Arial" w:cs="Arial"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sz w:val="20"/>
              </w:rPr>
              <w:t>비용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51DBC2F" w14:textId="14CDB44C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$</w:t>
            </w:r>
          </w:p>
        </w:tc>
      </w:tr>
      <w:tr w:rsidR="00A12C29" w:rsidRPr="005621DB" w14:paraId="6649DCA3" w14:textId="77777777" w:rsidTr="00194D2E">
        <w:trPr>
          <w:trHeight w:val="350"/>
        </w:trPr>
        <w:tc>
          <w:tcPr>
            <w:tcW w:w="293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2A8CE192" w14:textId="77777777" w:rsidR="00A12C29" w:rsidRPr="005621DB" w:rsidRDefault="00A12C29" w:rsidP="00A12C29">
            <w:pPr>
              <w:spacing w:before="40" w:after="40"/>
              <w:jc w:val="right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Sub-Total:</w:t>
            </w:r>
          </w:p>
          <w:p w14:paraId="79B6654B" w14:textId="77777777" w:rsidR="00A12C29" w:rsidRPr="005621DB" w:rsidRDefault="00A12C29" w:rsidP="00A12C29">
            <w:pPr>
              <w:spacing w:before="40" w:after="40"/>
              <w:jc w:val="right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소계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</w:tc>
        <w:tc>
          <w:tcPr>
            <w:tcW w:w="1711" w:type="dxa"/>
            <w:gridSpan w:val="3"/>
            <w:tcBorders>
              <w:top w:val="nil"/>
            </w:tcBorders>
            <w:shd w:val="clear" w:color="auto" w:fill="auto"/>
          </w:tcPr>
          <w:p w14:paraId="1E4234CD" w14:textId="63949B57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F06873" w14:textId="77777777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Insurance (car, health):</w:t>
            </w:r>
          </w:p>
          <w:p w14:paraId="5DE3E4A8" w14:textId="77777777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보험</w:t>
            </w:r>
            <w:r w:rsidRPr="005621DB">
              <w:rPr>
                <w:rFonts w:ascii="Arial" w:eastAsia="Batang" w:hAnsi="Arial" w:cs="Arial"/>
                <w:sz w:val="20"/>
              </w:rPr>
              <w:t>(</w:t>
            </w:r>
            <w:r w:rsidRPr="005621DB">
              <w:rPr>
                <w:rFonts w:ascii="Arial" w:eastAsia="Batang" w:hAnsi="Arial" w:cs="Arial"/>
                <w:sz w:val="20"/>
              </w:rPr>
              <w:t>자동차</w:t>
            </w:r>
            <w:r w:rsidRPr="005621DB">
              <w:rPr>
                <w:rFonts w:ascii="Arial" w:eastAsia="Batang" w:hAnsi="Arial" w:cs="Arial"/>
                <w:sz w:val="20"/>
              </w:rPr>
              <w:t xml:space="preserve">, </w:t>
            </w:r>
            <w:r w:rsidRPr="005621DB">
              <w:rPr>
                <w:rFonts w:ascii="Arial" w:eastAsia="Batang" w:hAnsi="Arial" w:cs="Arial"/>
                <w:sz w:val="20"/>
              </w:rPr>
              <w:t>건강</w:t>
            </w:r>
            <w:r w:rsidRPr="005621DB">
              <w:rPr>
                <w:rFonts w:ascii="Arial" w:eastAsia="Batang" w:hAnsi="Arial" w:cs="Arial"/>
                <w:sz w:val="20"/>
              </w:rPr>
              <w:t>):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51AF586" w14:textId="57183225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$</w:t>
            </w:r>
          </w:p>
        </w:tc>
      </w:tr>
      <w:tr w:rsidR="00A12C29" w:rsidRPr="005621DB" w14:paraId="3D2430E4" w14:textId="77777777" w:rsidTr="00194D2E">
        <w:trPr>
          <w:cantSplit/>
          <w:trHeight w:val="350"/>
        </w:trPr>
        <w:tc>
          <w:tcPr>
            <w:tcW w:w="4645" w:type="dxa"/>
            <w:gridSpan w:val="5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3AA23394" w14:textId="77777777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 xml:space="preserve"> [ ] I receive food stamps.</w:t>
            </w:r>
          </w:p>
          <w:p w14:paraId="7BA190D9" w14:textId="46356E7B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 xml:space="preserve"> </w:t>
            </w:r>
            <w:r w:rsidR="00133882">
              <w:rPr>
                <w:rFonts w:ascii="Arial" w:eastAsia="Batang" w:hAnsi="Arial" w:cs="Arial"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sz w:val="20"/>
              </w:rPr>
              <w:t xml:space="preserve"> </w:t>
            </w:r>
            <w:r w:rsidR="00133882">
              <w:rPr>
                <w:rFonts w:ascii="Arial" w:eastAsia="Batang" w:hAnsi="Arial" w:cs="Arial"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sz w:val="20"/>
              </w:rPr>
              <w:t>푸드</w:t>
            </w:r>
            <w:r w:rsidRPr="005621DB">
              <w:rPr>
                <w:rFonts w:ascii="Arial" w:eastAsia="Batang" w:hAnsi="Arial" w:cs="Arial"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sz w:val="20"/>
              </w:rPr>
              <w:t>스탬프를</w:t>
            </w:r>
            <w:r w:rsidRPr="005621DB">
              <w:rPr>
                <w:rFonts w:ascii="Arial" w:eastAsia="Batang" w:hAnsi="Arial" w:cs="Arial"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sz w:val="20"/>
              </w:rPr>
              <w:t>받습니다</w:t>
            </w:r>
            <w:r w:rsidRPr="005621DB">
              <w:rPr>
                <w:rFonts w:ascii="Arial" w:eastAsia="Batang" w:hAnsi="Arial" w:cs="Arial"/>
                <w:sz w:val="20"/>
              </w:rPr>
              <w:t>.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03EDE1B" w14:textId="77777777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Medical Expenses:</w:t>
            </w:r>
          </w:p>
          <w:p w14:paraId="06DB5C4C" w14:textId="77777777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의료비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F5363AF" w14:textId="5648919A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$</w:t>
            </w:r>
          </w:p>
        </w:tc>
      </w:tr>
      <w:tr w:rsidR="00A12C29" w:rsidRPr="005621DB" w14:paraId="65489C28" w14:textId="77777777" w:rsidTr="00A12C29">
        <w:trPr>
          <w:cantSplit/>
        </w:trPr>
        <w:tc>
          <w:tcPr>
            <w:tcW w:w="29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7463E2" w14:textId="77777777" w:rsidR="00A12C29" w:rsidRPr="005621DB" w:rsidRDefault="00A12C29" w:rsidP="00A12C29">
            <w:pPr>
              <w:spacing w:before="40" w:after="40"/>
              <w:jc w:val="right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b/>
                <w:sz w:val="20"/>
              </w:rPr>
              <w:t>Total Income, lines 3 (take home pay) and 4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  <w:p w14:paraId="7C28B2C2" w14:textId="77777777" w:rsidR="00A12C29" w:rsidRPr="005621DB" w:rsidRDefault="00A12C29" w:rsidP="00A12C29">
            <w:pPr>
              <w:spacing w:before="40" w:after="40"/>
              <w:jc w:val="right"/>
              <w:rPr>
                <w:rFonts w:ascii="Arial" w:eastAsia="Batang" w:hAnsi="Arial" w:cs="Arial"/>
                <w:b/>
                <w:sz w:val="20"/>
              </w:rPr>
            </w:pPr>
            <w:r w:rsidRPr="005621DB">
              <w:rPr>
                <w:rFonts w:ascii="Arial" w:eastAsia="Batang" w:hAnsi="Arial" w:cs="Arial"/>
                <w:b/>
                <w:sz w:val="20"/>
              </w:rPr>
              <w:t>총</w:t>
            </w:r>
            <w:r w:rsidRPr="005621DB">
              <w:rPr>
                <w:rFonts w:ascii="Arial" w:eastAsia="Batang" w:hAnsi="Arial" w:cs="Arial"/>
                <w:b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b/>
                <w:sz w:val="20"/>
              </w:rPr>
              <w:t>수입</w:t>
            </w:r>
            <w:r w:rsidRPr="005621DB">
              <w:rPr>
                <w:rFonts w:ascii="Arial" w:eastAsia="Batang" w:hAnsi="Arial" w:cs="Arial"/>
                <w:b/>
                <w:sz w:val="20"/>
              </w:rPr>
              <w:t>, 3</w:t>
            </w:r>
            <w:r w:rsidRPr="005621DB">
              <w:rPr>
                <w:rFonts w:ascii="Arial" w:eastAsia="Batang" w:hAnsi="Arial" w:cs="Arial"/>
                <w:b/>
                <w:sz w:val="20"/>
              </w:rPr>
              <w:t>번</w:t>
            </w:r>
            <w:r w:rsidRPr="005621DB">
              <w:rPr>
                <w:rFonts w:ascii="Arial" w:eastAsia="Batang" w:hAnsi="Arial" w:cs="Arial"/>
                <w:b/>
                <w:sz w:val="20"/>
              </w:rPr>
              <w:t>(</w:t>
            </w:r>
            <w:r w:rsidRPr="005621DB">
              <w:rPr>
                <w:rFonts w:ascii="Arial" w:eastAsia="Batang" w:hAnsi="Arial" w:cs="Arial"/>
                <w:b/>
                <w:sz w:val="20"/>
              </w:rPr>
              <w:t>순</w:t>
            </w:r>
            <w:r w:rsidRPr="005621DB">
              <w:rPr>
                <w:rFonts w:ascii="Arial" w:eastAsia="Batang" w:hAnsi="Arial" w:cs="Arial"/>
                <w:b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b/>
                <w:sz w:val="20"/>
              </w:rPr>
              <w:t>소득</w:t>
            </w:r>
            <w:r w:rsidRPr="005621DB">
              <w:rPr>
                <w:rFonts w:ascii="Arial" w:eastAsia="Batang" w:hAnsi="Arial" w:cs="Arial"/>
                <w:b/>
                <w:sz w:val="20"/>
              </w:rPr>
              <w:t>)</w:t>
            </w:r>
            <w:r w:rsidRPr="005621DB">
              <w:rPr>
                <w:rFonts w:ascii="Arial" w:eastAsia="Batang" w:hAnsi="Arial" w:cs="Arial"/>
                <w:b/>
                <w:sz w:val="20"/>
              </w:rPr>
              <w:t>과</w:t>
            </w:r>
            <w:r w:rsidRPr="005621DB">
              <w:rPr>
                <w:rFonts w:ascii="Arial" w:eastAsia="Batang" w:hAnsi="Arial" w:cs="Arial"/>
                <w:b/>
                <w:sz w:val="20"/>
              </w:rPr>
              <w:t xml:space="preserve"> 4</w:t>
            </w:r>
            <w:r w:rsidRPr="005621DB">
              <w:rPr>
                <w:rFonts w:ascii="Arial" w:eastAsia="Batang" w:hAnsi="Arial" w:cs="Arial"/>
                <w:b/>
                <w:sz w:val="20"/>
              </w:rPr>
              <w:t>번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</w:tc>
        <w:tc>
          <w:tcPr>
            <w:tcW w:w="1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C3ED99" w14:textId="4FD40704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b/>
                <w:sz w:val="20"/>
              </w:rPr>
            </w:pPr>
            <w:r w:rsidRPr="005621DB">
              <w:rPr>
                <w:rFonts w:ascii="Arial" w:eastAsia="Batang" w:hAnsi="Arial" w:cs="Arial"/>
                <w:b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07EC885" w14:textId="77777777" w:rsidR="00A12C29" w:rsidRPr="005621DB" w:rsidRDefault="00A12C29" w:rsidP="00A12C29">
            <w:pPr>
              <w:spacing w:before="40" w:after="40"/>
              <w:jc w:val="right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Sub-Total:</w:t>
            </w:r>
          </w:p>
          <w:p w14:paraId="0ADF6A2A" w14:textId="77777777" w:rsidR="00A12C29" w:rsidRPr="005621DB" w:rsidRDefault="00A12C29" w:rsidP="00A12C29">
            <w:pPr>
              <w:spacing w:before="40" w:after="40"/>
              <w:jc w:val="right"/>
              <w:rPr>
                <w:rFonts w:ascii="Arial" w:eastAsia="Batang" w:hAnsi="Arial" w:cs="Arial"/>
                <w:b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소계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E80D07" w14:textId="3906AAD2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b/>
                <w:sz w:val="20"/>
              </w:rPr>
            </w:pPr>
            <w:r w:rsidRPr="005621DB">
              <w:rPr>
                <w:rFonts w:ascii="Arial" w:eastAsia="Batang" w:hAnsi="Arial" w:cs="Arial"/>
                <w:b/>
                <w:sz w:val="20"/>
              </w:rPr>
              <w:t>$</w:t>
            </w:r>
          </w:p>
        </w:tc>
      </w:tr>
      <w:tr w:rsidR="00A12C29" w:rsidRPr="005621DB" w14:paraId="04123DC2" w14:textId="77777777" w:rsidTr="00194D2E">
        <w:tc>
          <w:tcPr>
            <w:tcW w:w="46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D9BA9D6" w14:textId="77777777" w:rsidR="00A12C29" w:rsidRPr="005621DB" w:rsidRDefault="00A12C29" w:rsidP="007145B1">
            <w:pPr>
              <w:pageBreakBefore/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b/>
                <w:sz w:val="20"/>
              </w:rPr>
              <w:lastRenderedPageBreak/>
              <w:t>5.  My Household Assets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  <w:p w14:paraId="47CF4185" w14:textId="77777777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b/>
                <w:sz w:val="20"/>
              </w:rPr>
              <w:t xml:space="preserve">     </w:t>
            </w:r>
            <w:r w:rsidRPr="005621DB">
              <w:rPr>
                <w:rFonts w:ascii="Arial" w:eastAsia="Batang" w:hAnsi="Arial" w:cs="Arial"/>
                <w:b/>
                <w:sz w:val="20"/>
              </w:rPr>
              <w:t>가계</w:t>
            </w:r>
            <w:r w:rsidRPr="005621DB">
              <w:rPr>
                <w:rFonts w:ascii="Arial" w:eastAsia="Batang" w:hAnsi="Arial" w:cs="Arial"/>
                <w:b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b/>
                <w:sz w:val="20"/>
              </w:rPr>
              <w:t>자산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</w:tc>
        <w:tc>
          <w:tcPr>
            <w:tcW w:w="47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116FCB" w14:textId="77777777" w:rsidR="00A12C29" w:rsidRPr="005621DB" w:rsidRDefault="00A12C29" w:rsidP="00A12C29">
            <w:pPr>
              <w:tabs>
                <w:tab w:val="left" w:pos="1812"/>
              </w:tabs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b/>
                <w:sz w:val="20"/>
              </w:rPr>
              <w:t>7.  My Other Monthly Household Expenses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  <w:p w14:paraId="38FAAED7" w14:textId="77777777" w:rsidR="00A12C29" w:rsidRPr="005621DB" w:rsidRDefault="00A12C29" w:rsidP="00A12C29">
            <w:pPr>
              <w:tabs>
                <w:tab w:val="left" w:pos="1812"/>
              </w:tabs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b/>
                <w:sz w:val="20"/>
              </w:rPr>
              <w:t xml:space="preserve">     </w:t>
            </w:r>
            <w:r w:rsidRPr="005621DB">
              <w:rPr>
                <w:rFonts w:ascii="Arial" w:eastAsia="Batang" w:hAnsi="Arial" w:cs="Arial"/>
                <w:b/>
                <w:sz w:val="20"/>
              </w:rPr>
              <w:t>기타</w:t>
            </w:r>
            <w:r w:rsidRPr="005621DB">
              <w:rPr>
                <w:rFonts w:ascii="Arial" w:eastAsia="Batang" w:hAnsi="Arial" w:cs="Arial"/>
                <w:b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b/>
                <w:sz w:val="20"/>
              </w:rPr>
              <w:t>월별</w:t>
            </w:r>
            <w:r w:rsidRPr="005621DB">
              <w:rPr>
                <w:rFonts w:ascii="Arial" w:eastAsia="Batang" w:hAnsi="Arial" w:cs="Arial"/>
                <w:b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b/>
                <w:sz w:val="20"/>
              </w:rPr>
              <w:t>가계</w:t>
            </w:r>
            <w:r w:rsidRPr="005621DB">
              <w:rPr>
                <w:rFonts w:ascii="Arial" w:eastAsia="Batang" w:hAnsi="Arial" w:cs="Arial"/>
                <w:b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b/>
                <w:sz w:val="20"/>
              </w:rPr>
              <w:t>지출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</w:tc>
      </w:tr>
      <w:tr w:rsidR="007C4E21" w:rsidRPr="005621DB" w14:paraId="2695D2C5" w14:textId="77777777" w:rsidTr="00194D2E">
        <w:tc>
          <w:tcPr>
            <w:tcW w:w="293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AD7F22D" w14:textId="77777777" w:rsidR="007C4E21" w:rsidRPr="005621DB" w:rsidRDefault="007C4E21" w:rsidP="007C4E21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Cash on hand:</w:t>
            </w:r>
          </w:p>
          <w:p w14:paraId="597272C0" w14:textId="77777777" w:rsidR="007C4E21" w:rsidRPr="005621DB" w:rsidRDefault="007C4E21" w:rsidP="007C4E21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보유</w:t>
            </w:r>
            <w:r w:rsidRPr="005621DB">
              <w:rPr>
                <w:rFonts w:ascii="Arial" w:eastAsia="Batang" w:hAnsi="Arial" w:cs="Arial"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sz w:val="20"/>
              </w:rPr>
              <w:t>현금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</w:tc>
        <w:tc>
          <w:tcPr>
            <w:tcW w:w="1711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7000FF15" w14:textId="055FD29D" w:rsidR="007C4E21" w:rsidRPr="005621DB" w:rsidRDefault="007C4E21" w:rsidP="007C4E21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6BCC4" w14:textId="77777777" w:rsidR="007C4E21" w:rsidRPr="005621DB" w:rsidRDefault="007C4E21" w:rsidP="007C4E21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E55A488" w14:textId="45A68E62" w:rsidR="007C4E21" w:rsidRPr="005621DB" w:rsidRDefault="007C4E21" w:rsidP="00D91D14">
            <w:pPr>
              <w:tabs>
                <w:tab w:val="left" w:pos="1812"/>
              </w:tabs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$</w:t>
            </w:r>
          </w:p>
        </w:tc>
      </w:tr>
      <w:tr w:rsidR="007C4E21" w:rsidRPr="005621DB" w14:paraId="5F4B81D3" w14:textId="77777777" w:rsidTr="00194D2E">
        <w:tc>
          <w:tcPr>
            <w:tcW w:w="293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5CC38F7B" w14:textId="77777777" w:rsidR="007C4E21" w:rsidRPr="005621DB" w:rsidRDefault="007C4E21" w:rsidP="007C4E21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Checking Account Balance:</w:t>
            </w:r>
          </w:p>
          <w:p w14:paraId="55643933" w14:textId="77777777" w:rsidR="007C4E21" w:rsidRPr="005621DB" w:rsidRDefault="007C4E21" w:rsidP="007C4E21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은행</w:t>
            </w:r>
            <w:r w:rsidRPr="005621DB">
              <w:rPr>
                <w:rFonts w:ascii="Arial" w:eastAsia="Batang" w:hAnsi="Arial" w:cs="Arial"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sz w:val="20"/>
              </w:rPr>
              <w:t>계좌</w:t>
            </w:r>
            <w:r w:rsidRPr="005621DB">
              <w:rPr>
                <w:rFonts w:ascii="Arial" w:eastAsia="Batang" w:hAnsi="Arial" w:cs="Arial"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sz w:val="20"/>
              </w:rPr>
              <w:t>잔액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</w:tc>
        <w:tc>
          <w:tcPr>
            <w:tcW w:w="1711" w:type="dxa"/>
            <w:gridSpan w:val="3"/>
            <w:shd w:val="clear" w:color="auto" w:fill="auto"/>
          </w:tcPr>
          <w:p w14:paraId="0DEC647A" w14:textId="481F7680" w:rsidR="007C4E21" w:rsidRPr="005621DB" w:rsidRDefault="007C4E21" w:rsidP="007C4E21">
            <w:pPr>
              <w:tabs>
                <w:tab w:val="right" w:pos="1242"/>
              </w:tabs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D75EEF" w14:textId="77777777" w:rsidR="007C4E21" w:rsidRPr="005621DB" w:rsidRDefault="007C4E21" w:rsidP="007C4E21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F489A12" w14:textId="21B12151" w:rsidR="007C4E21" w:rsidRPr="005621DB" w:rsidRDefault="007C4E21" w:rsidP="00D91D14">
            <w:pPr>
              <w:tabs>
                <w:tab w:val="left" w:pos="1812"/>
              </w:tabs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$</w:t>
            </w:r>
          </w:p>
        </w:tc>
      </w:tr>
      <w:tr w:rsidR="007C4E21" w:rsidRPr="005621DB" w14:paraId="6D96052E" w14:textId="77777777" w:rsidTr="00194D2E">
        <w:trPr>
          <w:cantSplit/>
        </w:trPr>
        <w:tc>
          <w:tcPr>
            <w:tcW w:w="2934" w:type="dxa"/>
            <w:gridSpan w:val="2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6EC05AF5" w14:textId="77777777" w:rsidR="007C4E21" w:rsidRPr="005621DB" w:rsidRDefault="007C4E21" w:rsidP="007C4E21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Savings Account Balance:</w:t>
            </w:r>
          </w:p>
          <w:p w14:paraId="646E6B01" w14:textId="77777777" w:rsidR="007C4E21" w:rsidRPr="005621DB" w:rsidRDefault="007C4E21" w:rsidP="007C4E21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예금</w:t>
            </w:r>
            <w:r w:rsidRPr="005621DB">
              <w:rPr>
                <w:rFonts w:ascii="Arial" w:eastAsia="Batang" w:hAnsi="Arial" w:cs="Arial"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sz w:val="20"/>
              </w:rPr>
              <w:t>잔액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</w:tc>
        <w:tc>
          <w:tcPr>
            <w:tcW w:w="1711" w:type="dxa"/>
            <w:gridSpan w:val="3"/>
            <w:tcBorders>
              <w:right w:val="nil"/>
            </w:tcBorders>
            <w:shd w:val="clear" w:color="auto" w:fill="auto"/>
          </w:tcPr>
          <w:p w14:paraId="125915BD" w14:textId="7A11DF71" w:rsidR="007C4E21" w:rsidRPr="005621DB" w:rsidRDefault="007C4E21" w:rsidP="007C4E21">
            <w:pPr>
              <w:tabs>
                <w:tab w:val="right" w:pos="1242"/>
              </w:tabs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A3A08A" w14:textId="77777777" w:rsidR="007C4E21" w:rsidRPr="005621DB" w:rsidRDefault="007C4E21" w:rsidP="007C4E21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0A03821" w14:textId="2357E07E" w:rsidR="007C4E21" w:rsidRPr="005621DB" w:rsidRDefault="007C4E21" w:rsidP="00D91D14">
            <w:pPr>
              <w:tabs>
                <w:tab w:val="left" w:pos="1812"/>
              </w:tabs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$</w:t>
            </w:r>
          </w:p>
        </w:tc>
      </w:tr>
      <w:tr w:rsidR="007C4E21" w:rsidRPr="005621DB" w14:paraId="3A5C19CC" w14:textId="77777777" w:rsidTr="00194D2E">
        <w:trPr>
          <w:cantSplit/>
        </w:trPr>
        <w:tc>
          <w:tcPr>
            <w:tcW w:w="293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2F51A295" w14:textId="77777777" w:rsidR="007C4E21" w:rsidRPr="005621DB" w:rsidRDefault="007C4E21" w:rsidP="007C4E21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Auto #1 (Value less loan):</w:t>
            </w:r>
          </w:p>
          <w:p w14:paraId="69D7051E" w14:textId="77777777" w:rsidR="007C4E21" w:rsidRPr="005621DB" w:rsidRDefault="007C4E21" w:rsidP="007C4E21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차량</w:t>
            </w:r>
            <w:r w:rsidRPr="005621DB">
              <w:rPr>
                <w:rFonts w:ascii="Arial" w:eastAsia="Batang" w:hAnsi="Arial" w:cs="Arial"/>
                <w:sz w:val="20"/>
              </w:rPr>
              <w:t xml:space="preserve"> #1(</w:t>
            </w:r>
            <w:r w:rsidRPr="005621DB">
              <w:rPr>
                <w:rFonts w:ascii="Arial" w:eastAsia="Batang" w:hAnsi="Arial" w:cs="Arial"/>
                <w:sz w:val="20"/>
              </w:rPr>
              <w:t>대출금</w:t>
            </w:r>
            <w:r w:rsidRPr="005621DB">
              <w:rPr>
                <w:rFonts w:ascii="Arial" w:eastAsia="Batang" w:hAnsi="Arial" w:cs="Arial"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sz w:val="20"/>
              </w:rPr>
              <w:t>차감</w:t>
            </w:r>
            <w:r w:rsidRPr="005621DB">
              <w:rPr>
                <w:rFonts w:ascii="Arial" w:eastAsia="Batang" w:hAnsi="Arial" w:cs="Arial"/>
                <w:sz w:val="20"/>
              </w:rPr>
              <w:t>):</w:t>
            </w:r>
          </w:p>
        </w:tc>
        <w:tc>
          <w:tcPr>
            <w:tcW w:w="1711" w:type="dxa"/>
            <w:gridSpan w:val="3"/>
            <w:tcBorders>
              <w:bottom w:val="single" w:sz="6" w:space="0" w:color="auto"/>
              <w:right w:val="nil"/>
            </w:tcBorders>
            <w:shd w:val="clear" w:color="auto" w:fill="auto"/>
          </w:tcPr>
          <w:p w14:paraId="1C202EC0" w14:textId="1AB5F52E" w:rsidR="007C4E21" w:rsidRPr="005621DB" w:rsidRDefault="007C4E21" w:rsidP="007C4E21">
            <w:pPr>
              <w:tabs>
                <w:tab w:val="right" w:pos="1242"/>
              </w:tabs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9AE3BD1" w14:textId="77777777" w:rsidR="007C4E21" w:rsidRPr="005621DB" w:rsidRDefault="007C4E21" w:rsidP="007C4E21">
            <w:pPr>
              <w:tabs>
                <w:tab w:val="right" w:pos="1962"/>
              </w:tabs>
              <w:spacing w:before="40" w:after="40"/>
              <w:jc w:val="right"/>
              <w:rPr>
                <w:rFonts w:ascii="Arial" w:eastAsia="Batang" w:hAnsi="Arial" w:cs="Arial"/>
                <w:sz w:val="20"/>
              </w:rPr>
            </w:pP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4F0F10B" w14:textId="7D4C00DC" w:rsidR="007C4E21" w:rsidRPr="005621DB" w:rsidRDefault="007C4E21" w:rsidP="00D91D14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$</w:t>
            </w:r>
          </w:p>
        </w:tc>
      </w:tr>
      <w:tr w:rsidR="007C4E21" w:rsidRPr="005621DB" w14:paraId="5A1457B9" w14:textId="77777777" w:rsidTr="00194D2E">
        <w:trPr>
          <w:cantSplit/>
        </w:trPr>
        <w:tc>
          <w:tcPr>
            <w:tcW w:w="294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6890A" w14:textId="77777777" w:rsidR="007C4E21" w:rsidRPr="005621DB" w:rsidRDefault="007C4E21" w:rsidP="007C4E21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Auto #2 (Value less loan):</w:t>
            </w:r>
          </w:p>
          <w:p w14:paraId="64D42DFB" w14:textId="77777777" w:rsidR="007C4E21" w:rsidRPr="005621DB" w:rsidRDefault="007C4E21" w:rsidP="007C4E21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차량</w:t>
            </w:r>
            <w:r w:rsidRPr="005621DB">
              <w:rPr>
                <w:rFonts w:ascii="Arial" w:eastAsia="Batang" w:hAnsi="Arial" w:cs="Arial"/>
                <w:sz w:val="20"/>
              </w:rPr>
              <w:t xml:space="preserve"> #2(</w:t>
            </w:r>
            <w:r w:rsidRPr="005621DB">
              <w:rPr>
                <w:rFonts w:ascii="Arial" w:eastAsia="Batang" w:hAnsi="Arial" w:cs="Arial"/>
                <w:sz w:val="20"/>
              </w:rPr>
              <w:t>대출금</w:t>
            </w:r>
            <w:r w:rsidRPr="005621DB">
              <w:rPr>
                <w:rFonts w:ascii="Arial" w:eastAsia="Batang" w:hAnsi="Arial" w:cs="Arial"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sz w:val="20"/>
              </w:rPr>
              <w:t>차감</w:t>
            </w:r>
            <w:r w:rsidRPr="005621DB">
              <w:rPr>
                <w:rFonts w:ascii="Arial" w:eastAsia="Batang" w:hAnsi="Arial" w:cs="Arial"/>
                <w:sz w:val="20"/>
              </w:rPr>
              <w:t>):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F1C2DFC" w14:textId="73BBB723" w:rsidR="007C4E21" w:rsidRPr="005621DB" w:rsidRDefault="007C4E21" w:rsidP="007C4E21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71D09B7" w14:textId="77777777" w:rsidR="007C4E21" w:rsidRPr="005621DB" w:rsidRDefault="007C4E21" w:rsidP="007C4E21">
            <w:pPr>
              <w:spacing w:before="40" w:after="40"/>
              <w:jc w:val="right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Sub-Total:</w:t>
            </w:r>
          </w:p>
          <w:p w14:paraId="100AA446" w14:textId="77777777" w:rsidR="007C4E21" w:rsidRPr="005621DB" w:rsidRDefault="007C4E21" w:rsidP="007C4E21">
            <w:pPr>
              <w:spacing w:before="40" w:after="40"/>
              <w:jc w:val="right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소계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BD37D9" w14:textId="67C9F5E0" w:rsidR="007C4E21" w:rsidRPr="005621DB" w:rsidRDefault="007C4E21" w:rsidP="00D91D14">
            <w:pPr>
              <w:spacing w:before="40" w:after="40"/>
              <w:rPr>
                <w:rFonts w:ascii="Arial" w:eastAsia="Batang" w:hAnsi="Arial" w:cs="Arial"/>
                <w:b/>
                <w:sz w:val="20"/>
              </w:rPr>
            </w:pPr>
            <w:r w:rsidRPr="005621DB">
              <w:rPr>
                <w:rFonts w:ascii="Arial" w:eastAsia="Batang" w:hAnsi="Arial" w:cs="Arial"/>
                <w:b/>
                <w:sz w:val="20"/>
              </w:rPr>
              <w:t>$</w:t>
            </w:r>
          </w:p>
        </w:tc>
      </w:tr>
      <w:tr w:rsidR="007C4E21" w:rsidRPr="005621DB" w14:paraId="61927C15" w14:textId="77777777" w:rsidTr="00194D2E">
        <w:trPr>
          <w:cantSplit/>
        </w:trPr>
        <w:tc>
          <w:tcPr>
            <w:tcW w:w="2941" w:type="dxa"/>
            <w:gridSpan w:val="3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59764785" w14:textId="77777777" w:rsidR="007C4E21" w:rsidRPr="005621DB" w:rsidRDefault="007C4E21" w:rsidP="007C4E21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Home (Value less mortgage):</w:t>
            </w:r>
          </w:p>
          <w:p w14:paraId="29A2A810" w14:textId="77777777" w:rsidR="007C4E21" w:rsidRPr="005621DB" w:rsidRDefault="007C4E21" w:rsidP="007C4E21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주택</w:t>
            </w:r>
            <w:r w:rsidRPr="005621DB">
              <w:rPr>
                <w:rFonts w:ascii="Arial" w:eastAsia="Batang" w:hAnsi="Arial" w:cs="Arial"/>
                <w:sz w:val="20"/>
              </w:rPr>
              <w:t>(</w:t>
            </w:r>
            <w:r w:rsidRPr="005621DB">
              <w:rPr>
                <w:rFonts w:ascii="Arial" w:eastAsia="Batang" w:hAnsi="Arial" w:cs="Arial"/>
                <w:sz w:val="20"/>
              </w:rPr>
              <w:t>담보</w:t>
            </w:r>
            <w:r w:rsidRPr="005621DB">
              <w:rPr>
                <w:rFonts w:ascii="Arial" w:eastAsia="Batang" w:hAnsi="Arial" w:cs="Arial"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sz w:val="20"/>
              </w:rPr>
              <w:t>대출금</w:t>
            </w:r>
            <w:r w:rsidRPr="005621DB">
              <w:rPr>
                <w:rFonts w:ascii="Arial" w:eastAsia="Batang" w:hAnsi="Arial" w:cs="Arial"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sz w:val="20"/>
              </w:rPr>
              <w:t>차감</w:t>
            </w:r>
            <w:r w:rsidRPr="005621DB">
              <w:rPr>
                <w:rFonts w:ascii="Arial" w:eastAsia="Batang" w:hAnsi="Arial" w:cs="Arial"/>
                <w:sz w:val="20"/>
              </w:rPr>
              <w:t>):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4EB406C6" w14:textId="036DB653" w:rsidR="007C4E21" w:rsidRPr="005621DB" w:rsidRDefault="007C4E21" w:rsidP="007C4E21">
            <w:pPr>
              <w:tabs>
                <w:tab w:val="right" w:pos="1242"/>
              </w:tabs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$</w:t>
            </w:r>
          </w:p>
        </w:tc>
        <w:tc>
          <w:tcPr>
            <w:tcW w:w="47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74C3F3" w14:textId="77777777" w:rsidR="007C4E21" w:rsidRPr="005621DB" w:rsidRDefault="007C4E21" w:rsidP="007C4E21">
            <w:pPr>
              <w:tabs>
                <w:tab w:val="left" w:pos="1411"/>
              </w:tabs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b/>
                <w:sz w:val="20"/>
              </w:rPr>
              <w:t>8.  My Other Debts with Monthly Payments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  <w:p w14:paraId="798E424D" w14:textId="77777777" w:rsidR="007C4E21" w:rsidRPr="005621DB" w:rsidRDefault="007C4E21" w:rsidP="007C4E21">
            <w:pPr>
              <w:tabs>
                <w:tab w:val="left" w:pos="1411"/>
              </w:tabs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b/>
                <w:sz w:val="20"/>
              </w:rPr>
              <w:t xml:space="preserve">     </w:t>
            </w:r>
            <w:r w:rsidRPr="005621DB">
              <w:rPr>
                <w:rFonts w:ascii="Arial" w:eastAsia="Batang" w:hAnsi="Arial" w:cs="Arial"/>
                <w:b/>
                <w:sz w:val="20"/>
              </w:rPr>
              <w:t>매월</w:t>
            </w:r>
            <w:r w:rsidRPr="005621DB">
              <w:rPr>
                <w:rFonts w:ascii="Arial" w:eastAsia="Batang" w:hAnsi="Arial" w:cs="Arial"/>
                <w:b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b/>
                <w:sz w:val="20"/>
              </w:rPr>
              <w:t>지급하는</w:t>
            </w:r>
            <w:r w:rsidRPr="005621DB">
              <w:rPr>
                <w:rFonts w:ascii="Arial" w:eastAsia="Batang" w:hAnsi="Arial" w:cs="Arial"/>
                <w:b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b/>
                <w:sz w:val="20"/>
              </w:rPr>
              <w:t>기타</w:t>
            </w:r>
            <w:r w:rsidRPr="005621DB">
              <w:rPr>
                <w:rFonts w:ascii="Arial" w:eastAsia="Batang" w:hAnsi="Arial" w:cs="Arial"/>
                <w:b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b/>
                <w:sz w:val="20"/>
              </w:rPr>
              <w:t>부채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</w:tc>
      </w:tr>
      <w:tr w:rsidR="007C4E21" w:rsidRPr="005621DB" w14:paraId="5539977B" w14:textId="77777777" w:rsidTr="00194D2E">
        <w:trPr>
          <w:cantSplit/>
        </w:trPr>
        <w:tc>
          <w:tcPr>
            <w:tcW w:w="2941" w:type="dxa"/>
            <w:gridSpan w:val="3"/>
            <w:tcBorders>
              <w:top w:val="nil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4BAF1210" w14:textId="77777777" w:rsidR="007C4E21" w:rsidRPr="005621DB" w:rsidRDefault="007C4E21" w:rsidP="007C4E21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Other:</w:t>
            </w:r>
          </w:p>
          <w:p w14:paraId="1654C0E3" w14:textId="77777777" w:rsidR="007C4E21" w:rsidRPr="005621DB" w:rsidRDefault="007C4E21" w:rsidP="007C4E21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기타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</w:tc>
        <w:tc>
          <w:tcPr>
            <w:tcW w:w="1704" w:type="dxa"/>
            <w:gridSpan w:val="2"/>
            <w:tcBorders>
              <w:top w:val="nil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47B1C6CA" w14:textId="1AA7F36D" w:rsidR="007C4E21" w:rsidRPr="005621DB" w:rsidRDefault="007C4E21" w:rsidP="007C4E21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FC24" w14:textId="77777777" w:rsidR="007C4E21" w:rsidRPr="005621DB" w:rsidRDefault="007C4E21" w:rsidP="007C4E21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</w:p>
        </w:tc>
        <w:tc>
          <w:tcPr>
            <w:tcW w:w="1919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218CB2DE" w14:textId="77777777" w:rsidR="007C4E21" w:rsidRPr="005621DB" w:rsidRDefault="007C4E21" w:rsidP="007C4E21">
            <w:pPr>
              <w:tabs>
                <w:tab w:val="left" w:pos="1411"/>
              </w:tabs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$</w:t>
            </w:r>
            <w:r w:rsidRPr="005621DB">
              <w:rPr>
                <w:rFonts w:ascii="Arial" w:eastAsia="Batang" w:hAnsi="Arial" w:cs="Arial"/>
                <w:sz w:val="20"/>
              </w:rPr>
              <w:tab/>
              <w:t>/mo</w:t>
            </w:r>
          </w:p>
          <w:p w14:paraId="2DB6B48F" w14:textId="4F5AC5D0" w:rsidR="007C4E21" w:rsidRPr="005621DB" w:rsidRDefault="007C4E21" w:rsidP="007C4E21">
            <w:pPr>
              <w:tabs>
                <w:tab w:val="left" w:pos="1411"/>
              </w:tabs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ab/>
              <w:t>/</w:t>
            </w:r>
            <w:r w:rsidRPr="005621DB">
              <w:rPr>
                <w:rFonts w:ascii="Arial" w:eastAsia="Batang" w:hAnsi="Arial" w:cs="Arial"/>
                <w:sz w:val="20"/>
              </w:rPr>
              <w:t>월</w:t>
            </w:r>
          </w:p>
        </w:tc>
      </w:tr>
      <w:tr w:rsidR="007C4E21" w:rsidRPr="005621DB" w14:paraId="1524FB41" w14:textId="77777777" w:rsidTr="00194D2E">
        <w:trPr>
          <w:cantSplit/>
        </w:trPr>
        <w:tc>
          <w:tcPr>
            <w:tcW w:w="2941" w:type="dxa"/>
            <w:gridSpan w:val="3"/>
            <w:tcBorders>
              <w:top w:val="nil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1D75391B" w14:textId="77777777" w:rsidR="007C4E21" w:rsidRPr="005621DB" w:rsidRDefault="007C4E21" w:rsidP="007C4E21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Other:</w:t>
            </w:r>
          </w:p>
          <w:p w14:paraId="351C781B" w14:textId="77777777" w:rsidR="007C4E21" w:rsidRPr="005621DB" w:rsidRDefault="007C4E21" w:rsidP="007C4E21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기타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</w:tc>
        <w:tc>
          <w:tcPr>
            <w:tcW w:w="1704" w:type="dxa"/>
            <w:gridSpan w:val="2"/>
            <w:tcBorders>
              <w:top w:val="nil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3283D79D" w14:textId="38325BB0" w:rsidR="007C4E21" w:rsidRPr="005621DB" w:rsidRDefault="007C4E21" w:rsidP="007C4E21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3835F" w14:textId="77777777" w:rsidR="007C4E21" w:rsidRPr="005621DB" w:rsidRDefault="007C4E21" w:rsidP="007C4E21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4703851D" w14:textId="77777777" w:rsidR="007C4E21" w:rsidRPr="005621DB" w:rsidRDefault="007C4E21" w:rsidP="007C4E21">
            <w:pPr>
              <w:tabs>
                <w:tab w:val="left" w:pos="1411"/>
              </w:tabs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$</w:t>
            </w:r>
            <w:r w:rsidRPr="005621DB">
              <w:rPr>
                <w:rFonts w:ascii="Arial" w:eastAsia="Batang" w:hAnsi="Arial" w:cs="Arial"/>
                <w:sz w:val="20"/>
              </w:rPr>
              <w:tab/>
            </w:r>
            <w:r w:rsidRPr="005621DB">
              <w:rPr>
                <w:rFonts w:ascii="Arial" w:eastAsia="Batang" w:hAnsi="Arial" w:cs="Arial"/>
                <w:sz w:val="20"/>
              </w:rPr>
              <w:tab/>
              <w:t>/mo</w:t>
            </w:r>
          </w:p>
          <w:p w14:paraId="6D168CD0" w14:textId="520062E5" w:rsidR="007C4E21" w:rsidRPr="005621DB" w:rsidRDefault="007C4E21" w:rsidP="007C4E21">
            <w:pPr>
              <w:tabs>
                <w:tab w:val="left" w:pos="1411"/>
              </w:tabs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ab/>
              <w:t>/</w:t>
            </w:r>
            <w:r w:rsidRPr="005621DB">
              <w:rPr>
                <w:rFonts w:ascii="Arial" w:eastAsia="Batang" w:hAnsi="Arial" w:cs="Arial"/>
                <w:sz w:val="20"/>
              </w:rPr>
              <w:t>월</w:t>
            </w:r>
          </w:p>
        </w:tc>
      </w:tr>
      <w:tr w:rsidR="007C4E21" w:rsidRPr="005621DB" w14:paraId="0A0FD5B2" w14:textId="77777777" w:rsidTr="00194D2E">
        <w:trPr>
          <w:cantSplit/>
        </w:trPr>
        <w:tc>
          <w:tcPr>
            <w:tcW w:w="2941" w:type="dxa"/>
            <w:gridSpan w:val="3"/>
            <w:tcBorders>
              <w:top w:val="nil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46C7B179" w14:textId="77777777" w:rsidR="007C4E21" w:rsidRPr="005621DB" w:rsidRDefault="007C4E21" w:rsidP="007C4E21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Other:</w:t>
            </w:r>
          </w:p>
          <w:p w14:paraId="75F04605" w14:textId="77777777" w:rsidR="007C4E21" w:rsidRPr="005621DB" w:rsidRDefault="007C4E21" w:rsidP="007C4E21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기타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</w:tc>
        <w:tc>
          <w:tcPr>
            <w:tcW w:w="1704" w:type="dxa"/>
            <w:gridSpan w:val="2"/>
            <w:tcBorders>
              <w:top w:val="nil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3143032B" w14:textId="7EF44686" w:rsidR="007C4E21" w:rsidRPr="005621DB" w:rsidRDefault="007C4E21" w:rsidP="007C4E21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DD4FF3" w14:textId="77777777" w:rsidR="007C4E21" w:rsidRPr="005621DB" w:rsidRDefault="007C4E21" w:rsidP="007C4E21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2F511A7C" w14:textId="77777777" w:rsidR="007C4E21" w:rsidRPr="005621DB" w:rsidRDefault="007C4E21" w:rsidP="007C4E21">
            <w:pPr>
              <w:tabs>
                <w:tab w:val="left" w:pos="1411"/>
              </w:tabs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$</w:t>
            </w:r>
            <w:r w:rsidRPr="005621DB">
              <w:rPr>
                <w:rFonts w:ascii="Arial" w:eastAsia="Batang" w:hAnsi="Arial" w:cs="Arial"/>
                <w:sz w:val="20"/>
              </w:rPr>
              <w:tab/>
              <w:t>/mo</w:t>
            </w:r>
          </w:p>
          <w:p w14:paraId="5571CE9A" w14:textId="4780EFD1" w:rsidR="007C4E21" w:rsidRPr="005621DB" w:rsidRDefault="007C4E21" w:rsidP="007C4E21">
            <w:pPr>
              <w:tabs>
                <w:tab w:val="left" w:pos="1411"/>
              </w:tabs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ab/>
              <w:t>/</w:t>
            </w:r>
            <w:r w:rsidRPr="005621DB">
              <w:rPr>
                <w:rFonts w:ascii="Arial" w:eastAsia="Batang" w:hAnsi="Arial" w:cs="Arial"/>
                <w:sz w:val="20"/>
              </w:rPr>
              <w:t>월</w:t>
            </w:r>
          </w:p>
        </w:tc>
      </w:tr>
      <w:tr w:rsidR="007C4E21" w:rsidRPr="005621DB" w14:paraId="35C20784" w14:textId="77777777" w:rsidTr="00194D2E">
        <w:trPr>
          <w:cantSplit/>
        </w:trPr>
        <w:tc>
          <w:tcPr>
            <w:tcW w:w="2941" w:type="dxa"/>
            <w:gridSpan w:val="3"/>
            <w:tcBorders>
              <w:top w:val="nil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1C85C8C9" w14:textId="77777777" w:rsidR="007C4E21" w:rsidRPr="005621DB" w:rsidRDefault="007C4E21" w:rsidP="007C4E21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Other:</w:t>
            </w:r>
          </w:p>
          <w:p w14:paraId="5374868F" w14:textId="77777777" w:rsidR="007C4E21" w:rsidRPr="005621DB" w:rsidRDefault="007C4E21" w:rsidP="007C4E21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기타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</w:tc>
        <w:tc>
          <w:tcPr>
            <w:tcW w:w="1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4C215FD" w14:textId="7C428FD7" w:rsidR="007C4E21" w:rsidRPr="005621DB" w:rsidRDefault="007C4E21" w:rsidP="007C4E21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248B9" w14:textId="77777777" w:rsidR="007C4E21" w:rsidRPr="005621DB" w:rsidRDefault="007C4E21" w:rsidP="007C4E21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423CDBCA" w14:textId="77777777" w:rsidR="007C4E21" w:rsidRPr="005621DB" w:rsidRDefault="007C4E21" w:rsidP="007C4E21">
            <w:pPr>
              <w:tabs>
                <w:tab w:val="left" w:pos="1411"/>
              </w:tabs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$</w:t>
            </w:r>
            <w:r w:rsidRPr="005621DB">
              <w:rPr>
                <w:rFonts w:ascii="Arial" w:eastAsia="Batang" w:hAnsi="Arial" w:cs="Arial"/>
                <w:sz w:val="20"/>
              </w:rPr>
              <w:tab/>
              <w:t>/mo</w:t>
            </w:r>
          </w:p>
          <w:p w14:paraId="33C8B484" w14:textId="2C1E8FB5" w:rsidR="007C4E21" w:rsidRPr="005621DB" w:rsidRDefault="007C4E21" w:rsidP="007C4E21">
            <w:pPr>
              <w:tabs>
                <w:tab w:val="left" w:pos="1411"/>
              </w:tabs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ab/>
              <w:t>/</w:t>
            </w:r>
            <w:r w:rsidRPr="005621DB">
              <w:rPr>
                <w:rFonts w:ascii="Arial" w:eastAsia="Batang" w:hAnsi="Arial" w:cs="Arial"/>
                <w:sz w:val="20"/>
              </w:rPr>
              <w:t>월</w:t>
            </w:r>
          </w:p>
        </w:tc>
      </w:tr>
      <w:tr w:rsidR="007C4E21" w:rsidRPr="005621DB" w14:paraId="6D6A52A3" w14:textId="77777777" w:rsidTr="00194D2E">
        <w:trPr>
          <w:cantSplit/>
        </w:trPr>
        <w:tc>
          <w:tcPr>
            <w:tcW w:w="2941" w:type="dxa"/>
            <w:gridSpan w:val="3"/>
            <w:tcBorders>
              <w:top w:val="nil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6FA72B71" w14:textId="77777777" w:rsidR="007C4E21" w:rsidRPr="005621DB" w:rsidRDefault="007C4E21" w:rsidP="007C4E21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Other:</w:t>
            </w:r>
          </w:p>
          <w:p w14:paraId="7B3A7BBE" w14:textId="77777777" w:rsidR="007C4E21" w:rsidRPr="005621DB" w:rsidRDefault="007C4E21" w:rsidP="007C4E21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기타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630FFD" w14:textId="20953367" w:rsidR="007C4E21" w:rsidRPr="005621DB" w:rsidRDefault="007C4E21" w:rsidP="007C4E21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A6948A9" w14:textId="77777777" w:rsidR="007C4E21" w:rsidRPr="005621DB" w:rsidRDefault="007C4E21" w:rsidP="007C4E21">
            <w:pPr>
              <w:tabs>
                <w:tab w:val="right" w:pos="1962"/>
              </w:tabs>
              <w:spacing w:before="40" w:after="40"/>
              <w:jc w:val="right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Sub-Total:</w:t>
            </w:r>
          </w:p>
          <w:p w14:paraId="54153683" w14:textId="77777777" w:rsidR="007C4E21" w:rsidRPr="005621DB" w:rsidRDefault="007C4E21" w:rsidP="007C4E21">
            <w:pPr>
              <w:tabs>
                <w:tab w:val="right" w:pos="1962"/>
              </w:tabs>
              <w:spacing w:before="40" w:after="40"/>
              <w:jc w:val="right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소계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1802DD0" w14:textId="4AFD72EF" w:rsidR="007C4E21" w:rsidRPr="005621DB" w:rsidRDefault="007C4E21" w:rsidP="00F17B0F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sz w:val="20"/>
              </w:rPr>
              <w:t>$</w:t>
            </w:r>
          </w:p>
        </w:tc>
      </w:tr>
      <w:tr w:rsidR="00A12C29" w:rsidRPr="005621DB" w14:paraId="5B0BDB40" w14:textId="77777777" w:rsidTr="00194D2E">
        <w:trPr>
          <w:cantSplit/>
        </w:trPr>
        <w:tc>
          <w:tcPr>
            <w:tcW w:w="29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F11B65" w14:textId="77777777" w:rsidR="00A12C29" w:rsidRPr="005621DB" w:rsidRDefault="00A12C29" w:rsidP="00A12C29">
            <w:pPr>
              <w:tabs>
                <w:tab w:val="right" w:pos="1242"/>
              </w:tabs>
              <w:spacing w:before="40" w:after="40"/>
              <w:jc w:val="right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b/>
                <w:sz w:val="20"/>
              </w:rPr>
              <w:t>Total Household Assets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  <w:p w14:paraId="16B4C5FD" w14:textId="77777777" w:rsidR="00A12C29" w:rsidRPr="005621DB" w:rsidRDefault="00A12C29" w:rsidP="00A12C29">
            <w:pPr>
              <w:tabs>
                <w:tab w:val="right" w:pos="1242"/>
              </w:tabs>
              <w:spacing w:before="40" w:after="40"/>
              <w:jc w:val="right"/>
              <w:rPr>
                <w:rFonts w:ascii="Arial" w:eastAsia="Batang" w:hAnsi="Arial" w:cs="Arial"/>
                <w:b/>
                <w:sz w:val="20"/>
              </w:rPr>
            </w:pPr>
            <w:r w:rsidRPr="005621DB">
              <w:rPr>
                <w:rFonts w:ascii="Arial" w:eastAsia="Batang" w:hAnsi="Arial" w:cs="Arial"/>
                <w:b/>
                <w:sz w:val="20"/>
              </w:rPr>
              <w:t>총</w:t>
            </w:r>
            <w:r w:rsidRPr="005621DB">
              <w:rPr>
                <w:rFonts w:ascii="Arial" w:eastAsia="Batang" w:hAnsi="Arial" w:cs="Arial"/>
                <w:b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b/>
                <w:sz w:val="20"/>
              </w:rPr>
              <w:t>가계</w:t>
            </w:r>
            <w:r w:rsidRPr="005621DB">
              <w:rPr>
                <w:rFonts w:ascii="Arial" w:eastAsia="Batang" w:hAnsi="Arial" w:cs="Arial"/>
                <w:b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b/>
                <w:sz w:val="20"/>
              </w:rPr>
              <w:t>자산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2926BF" w14:textId="0F33538F" w:rsidR="00A12C29" w:rsidRPr="005621DB" w:rsidRDefault="00A12C29" w:rsidP="00D847AE">
            <w:pPr>
              <w:tabs>
                <w:tab w:val="right" w:pos="1242"/>
              </w:tabs>
              <w:spacing w:before="40" w:after="40"/>
              <w:rPr>
                <w:rFonts w:ascii="Arial" w:eastAsia="Batang" w:hAnsi="Arial" w:cs="Arial"/>
                <w:b/>
                <w:sz w:val="20"/>
              </w:rPr>
            </w:pPr>
            <w:r w:rsidRPr="005621DB">
              <w:rPr>
                <w:rFonts w:ascii="Arial" w:eastAsia="Batang" w:hAnsi="Arial" w:cs="Arial"/>
                <w:b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C04641" w14:textId="77777777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b/>
                <w:sz w:val="20"/>
              </w:rPr>
              <w:t>Total Household Expenses and Debts, lines 6, 7, and 8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  <w:p w14:paraId="7253EF6C" w14:textId="77777777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b/>
                <w:sz w:val="20"/>
              </w:rPr>
            </w:pPr>
            <w:r w:rsidRPr="005621DB">
              <w:rPr>
                <w:rFonts w:ascii="Arial" w:eastAsia="Batang" w:hAnsi="Arial" w:cs="Arial"/>
                <w:b/>
                <w:sz w:val="20"/>
              </w:rPr>
              <w:t>총</w:t>
            </w:r>
            <w:r w:rsidRPr="005621DB">
              <w:rPr>
                <w:rFonts w:ascii="Arial" w:eastAsia="Batang" w:hAnsi="Arial" w:cs="Arial"/>
                <w:b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b/>
                <w:sz w:val="20"/>
              </w:rPr>
              <w:t>가계</w:t>
            </w:r>
            <w:r w:rsidRPr="005621DB">
              <w:rPr>
                <w:rFonts w:ascii="Arial" w:eastAsia="Batang" w:hAnsi="Arial" w:cs="Arial"/>
                <w:b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b/>
                <w:sz w:val="20"/>
              </w:rPr>
              <w:t>지출</w:t>
            </w:r>
            <w:r w:rsidRPr="005621DB">
              <w:rPr>
                <w:rFonts w:ascii="Arial" w:eastAsia="Batang" w:hAnsi="Arial" w:cs="Arial"/>
                <w:b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b/>
                <w:sz w:val="20"/>
              </w:rPr>
              <w:t>및</w:t>
            </w:r>
            <w:r w:rsidRPr="005621DB">
              <w:rPr>
                <w:rFonts w:ascii="Arial" w:eastAsia="Batang" w:hAnsi="Arial" w:cs="Arial"/>
                <w:b/>
                <w:sz w:val="20"/>
              </w:rPr>
              <w:t xml:space="preserve"> </w:t>
            </w:r>
            <w:r w:rsidRPr="005621DB">
              <w:rPr>
                <w:rFonts w:ascii="Arial" w:eastAsia="Batang" w:hAnsi="Arial" w:cs="Arial"/>
                <w:b/>
                <w:sz w:val="20"/>
              </w:rPr>
              <w:t>부채</w:t>
            </w:r>
            <w:r w:rsidRPr="005621DB">
              <w:rPr>
                <w:rFonts w:ascii="Arial" w:eastAsia="Batang" w:hAnsi="Arial" w:cs="Arial"/>
                <w:b/>
                <w:sz w:val="20"/>
              </w:rPr>
              <w:t>, 6</w:t>
            </w:r>
            <w:r w:rsidRPr="005621DB">
              <w:rPr>
                <w:rFonts w:ascii="Arial" w:eastAsia="Batang" w:hAnsi="Arial" w:cs="Arial"/>
                <w:b/>
                <w:sz w:val="20"/>
              </w:rPr>
              <w:t>번</w:t>
            </w:r>
            <w:r w:rsidRPr="005621DB">
              <w:rPr>
                <w:rFonts w:ascii="Arial" w:eastAsia="Batang" w:hAnsi="Arial" w:cs="Arial"/>
                <w:b/>
                <w:sz w:val="20"/>
              </w:rPr>
              <w:t>, 7</w:t>
            </w:r>
            <w:r w:rsidRPr="005621DB">
              <w:rPr>
                <w:rFonts w:ascii="Arial" w:eastAsia="Batang" w:hAnsi="Arial" w:cs="Arial"/>
                <w:b/>
                <w:sz w:val="20"/>
              </w:rPr>
              <w:t>번</w:t>
            </w:r>
            <w:r w:rsidRPr="005621DB">
              <w:rPr>
                <w:rFonts w:ascii="Arial" w:eastAsia="Batang" w:hAnsi="Arial" w:cs="Arial"/>
                <w:b/>
                <w:sz w:val="20"/>
              </w:rPr>
              <w:t>, 8</w:t>
            </w:r>
            <w:r w:rsidRPr="005621DB">
              <w:rPr>
                <w:rFonts w:ascii="Arial" w:eastAsia="Batang" w:hAnsi="Arial" w:cs="Arial"/>
                <w:b/>
                <w:sz w:val="20"/>
              </w:rPr>
              <w:t>번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</w:tc>
        <w:tc>
          <w:tcPr>
            <w:tcW w:w="1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81DD19" w14:textId="23BD0247" w:rsidR="00A12C29" w:rsidRPr="005621DB" w:rsidRDefault="00A12C29" w:rsidP="007C4E21">
            <w:pPr>
              <w:spacing w:before="40" w:after="40"/>
              <w:rPr>
                <w:rFonts w:ascii="Arial" w:eastAsia="Batang" w:hAnsi="Arial" w:cs="Arial"/>
                <w:b/>
                <w:sz w:val="20"/>
              </w:rPr>
            </w:pPr>
            <w:r w:rsidRPr="005621DB">
              <w:rPr>
                <w:rFonts w:ascii="Arial" w:eastAsia="Batang" w:hAnsi="Arial" w:cs="Arial"/>
                <w:b/>
                <w:sz w:val="20"/>
              </w:rPr>
              <w:t>$</w:t>
            </w:r>
          </w:p>
        </w:tc>
      </w:tr>
      <w:tr w:rsidR="00A12C29" w:rsidRPr="005621DB" w14:paraId="302309B0" w14:textId="77777777" w:rsidTr="001F776C">
        <w:trPr>
          <w:cantSplit/>
          <w:trHeight w:val="333"/>
        </w:trPr>
        <w:tc>
          <w:tcPr>
            <w:tcW w:w="46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0E717EA" w14:textId="77777777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b/>
                <w:sz w:val="20"/>
              </w:rPr>
              <w:t>Date</w:t>
            </w:r>
            <w:r w:rsidRPr="005621DB">
              <w:rPr>
                <w:rFonts w:ascii="Arial" w:eastAsia="Batang" w:hAnsi="Arial" w:cs="Arial"/>
                <w:sz w:val="20"/>
              </w:rPr>
              <w:t xml:space="preserve">: </w:t>
            </w:r>
          </w:p>
          <w:p w14:paraId="6C8D5AE6" w14:textId="77777777" w:rsidR="00A12C29" w:rsidRPr="005621DB" w:rsidRDefault="00A12C29" w:rsidP="00A12C29">
            <w:pPr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b/>
                <w:sz w:val="20"/>
              </w:rPr>
              <w:t>날짜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</w:tc>
        <w:tc>
          <w:tcPr>
            <w:tcW w:w="47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E5232B" w14:textId="77777777" w:rsidR="00A12C29" w:rsidRPr="005621DB" w:rsidRDefault="00A12C29" w:rsidP="00A12C29">
            <w:pPr>
              <w:tabs>
                <w:tab w:val="left" w:pos="3132"/>
              </w:tabs>
              <w:spacing w:before="40" w:after="40"/>
              <w:rPr>
                <w:rFonts w:ascii="Arial" w:eastAsia="Batang" w:hAnsi="Arial" w:cs="Arial"/>
                <w:sz w:val="20"/>
              </w:rPr>
            </w:pPr>
            <w:r w:rsidRPr="005621DB">
              <w:rPr>
                <w:rFonts w:ascii="Arial" w:eastAsia="Batang" w:hAnsi="Arial" w:cs="Arial"/>
                <w:b/>
                <w:sz w:val="20"/>
              </w:rPr>
              <w:t>Signature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  <w:p w14:paraId="4282D49B" w14:textId="77777777" w:rsidR="00A12C29" w:rsidRPr="005621DB" w:rsidRDefault="00A12C29" w:rsidP="00A12C29">
            <w:pPr>
              <w:tabs>
                <w:tab w:val="left" w:pos="3132"/>
              </w:tabs>
              <w:spacing w:before="40" w:after="40"/>
              <w:rPr>
                <w:rFonts w:ascii="Arial" w:eastAsia="Batang" w:hAnsi="Arial" w:cs="Arial"/>
                <w:b/>
                <w:sz w:val="20"/>
              </w:rPr>
            </w:pPr>
            <w:r w:rsidRPr="005621DB">
              <w:rPr>
                <w:rFonts w:ascii="Arial" w:eastAsia="Batang" w:hAnsi="Arial" w:cs="Arial"/>
                <w:b/>
                <w:sz w:val="20"/>
              </w:rPr>
              <w:t>서명</w:t>
            </w:r>
            <w:r w:rsidRPr="005621DB">
              <w:rPr>
                <w:rFonts w:ascii="Arial" w:eastAsia="Batang" w:hAnsi="Arial" w:cs="Arial"/>
                <w:sz w:val="20"/>
              </w:rPr>
              <w:t>:</w:t>
            </w:r>
          </w:p>
        </w:tc>
      </w:tr>
    </w:tbl>
    <w:p w14:paraId="4B377470" w14:textId="76538C06" w:rsidR="009E5A84" w:rsidRPr="005621DB" w:rsidRDefault="000A494F" w:rsidP="001F776C">
      <w:pPr>
        <w:tabs>
          <w:tab w:val="left" w:pos="5438"/>
        </w:tabs>
        <w:rPr>
          <w:rFonts w:ascii="Arial" w:eastAsia="Batang" w:hAnsi="Arial" w:cs="Arial"/>
          <w:sz w:val="20"/>
        </w:rPr>
      </w:pPr>
      <w:r w:rsidRPr="005621DB">
        <w:rPr>
          <w:rFonts w:ascii="Arial" w:eastAsia="Batang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7ABBD0" wp14:editId="57B5D905">
                <wp:simplePos x="0" y="0"/>
                <wp:positionH relativeFrom="column">
                  <wp:posOffset>731520</wp:posOffset>
                </wp:positionH>
                <wp:positionV relativeFrom="paragraph">
                  <wp:posOffset>8778240</wp:posOffset>
                </wp:positionV>
                <wp:extent cx="635" cy="635"/>
                <wp:effectExtent l="0" t="635" r="1270" b="0"/>
                <wp:wrapNone/>
                <wp:docPr id="60998028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3B090" id="Rectangle 1" o:spid="_x0000_s1026" style="position:absolute;margin-left:57.6pt;margin-top:691.2pt;width:.0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" o:allowincell="f" filled="f" stroked="f"/>
            </w:pict>
          </mc:Fallback>
        </mc:AlternateContent>
      </w:r>
    </w:p>
    <w:sectPr w:rsidR="009E5A84" w:rsidRPr="005621DB" w:rsidSect="001F776C">
      <w:headerReference w:type="default" r:id="rId7"/>
      <w:footerReference w:type="default" r:id="rId8"/>
      <w:pgSz w:w="12240" w:h="15840" w:code="1"/>
      <w:pgMar w:top="1440" w:right="1440" w:bottom="1440" w:left="1440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20C77" w14:textId="77777777" w:rsidR="001A098D" w:rsidRDefault="001A098D">
      <w:r>
        <w:separator/>
      </w:r>
    </w:p>
  </w:endnote>
  <w:endnote w:type="continuationSeparator" w:id="0">
    <w:p w14:paraId="44A1D11C" w14:textId="77777777" w:rsidR="001A098D" w:rsidRDefault="001A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D0CE" w14:textId="77777777" w:rsidR="007938AB" w:rsidRPr="007145B1" w:rsidRDefault="00000000">
    <w:pPr>
      <w:rPr>
        <w:rFonts w:ascii="Arial" w:eastAsia="Batang" w:hAnsi="Arial" w:cs="Arial"/>
      </w:rPr>
    </w:pPr>
    <w:r w:rsidRPr="007145B1">
      <w:rPr>
        <w:rFonts w:ascii="Arial" w:eastAsia="Batang" w:hAnsi="Arial" w:cs="Arial"/>
        <w:sz w:val="20"/>
      </w:rPr>
      <w:t>재무</w:t>
    </w:r>
    <w:r w:rsidRPr="007145B1">
      <w:rPr>
        <w:rFonts w:ascii="Arial" w:eastAsia="Batang" w:hAnsi="Arial" w:cs="Arial"/>
        <w:sz w:val="20"/>
      </w:rPr>
      <w:t xml:space="preserve"> </w:t>
    </w:r>
    <w:r w:rsidRPr="007145B1">
      <w:rPr>
        <w:rFonts w:ascii="Arial" w:eastAsia="Batang" w:hAnsi="Arial" w:cs="Arial"/>
        <w:sz w:val="20"/>
      </w:rPr>
      <w:t>제표</w:t>
    </w:r>
    <w:r w:rsidRPr="007145B1">
      <w:rPr>
        <w:rFonts w:ascii="Arial" w:eastAsia="Batang" w:hAnsi="Arial" w:cs="Arial"/>
        <w:sz w:val="20"/>
      </w:rPr>
      <w:t>(</w:t>
    </w:r>
    <w:r w:rsidRPr="007145B1">
      <w:rPr>
        <w:rFonts w:ascii="Arial" w:eastAsia="Batang" w:hAnsi="Arial" w:cs="Arial"/>
        <w:sz w:val="20"/>
      </w:rPr>
      <w:t>첨부</w:t>
    </w:r>
    <w:r w:rsidRPr="007145B1">
      <w:rPr>
        <w:rFonts w:ascii="Arial" w:eastAsia="Batang" w:hAnsi="Arial" w:cs="Arial"/>
        <w:sz w:val="20"/>
      </w:rPr>
      <w:t xml:space="preserve"> </w:t>
    </w:r>
    <w:r w:rsidRPr="007145B1">
      <w:rPr>
        <w:rFonts w:ascii="Arial" w:eastAsia="Batang" w:hAnsi="Arial" w:cs="Arial"/>
        <w:sz w:val="20"/>
      </w:rPr>
      <w:t>파일</w:t>
    </w:r>
    <w:r w:rsidRPr="007145B1">
      <w:rPr>
        <w:rFonts w:ascii="Arial" w:eastAsia="Batang" w:hAnsi="Arial" w:cs="Arial"/>
        <w:sz w:val="20"/>
      </w:rPr>
      <w:t xml:space="preserve">) - </w:t>
    </w:r>
    <w:r w:rsidRPr="007145B1">
      <w:rPr>
        <w:rFonts w:ascii="Arial" w:eastAsia="Batang" w:hAnsi="Arial" w:cs="Arial"/>
        <w:sz w:val="20"/>
      </w:rPr>
      <w:t>페이지</w:t>
    </w:r>
    <w:r w:rsidRPr="007145B1">
      <w:rPr>
        <w:rFonts w:ascii="Arial" w:eastAsia="Batang" w:hAnsi="Arial" w:cs="Arial"/>
        <w:sz w:val="20"/>
      </w:rPr>
      <w:t xml:space="preserve"> </w:t>
    </w:r>
    <w:r w:rsidR="00F54520" w:rsidRPr="007145B1">
      <w:rPr>
        <w:rFonts w:ascii="Arial" w:eastAsia="Batang" w:hAnsi="Arial" w:cs="Arial"/>
        <w:sz w:val="20"/>
      </w:rPr>
      <w:fldChar w:fldCharType="begin"/>
    </w:r>
    <w:r w:rsidRPr="007145B1">
      <w:rPr>
        <w:rFonts w:ascii="Arial" w:eastAsia="Batang" w:hAnsi="Arial" w:cs="Arial"/>
        <w:sz w:val="20"/>
      </w:rPr>
      <w:instrText xml:space="preserve"> PAGE </w:instrText>
    </w:r>
    <w:r w:rsidR="00F54520" w:rsidRPr="007145B1">
      <w:rPr>
        <w:rFonts w:ascii="Arial" w:eastAsia="Batang" w:hAnsi="Arial" w:cs="Arial"/>
        <w:sz w:val="20"/>
      </w:rPr>
      <w:fldChar w:fldCharType="separate"/>
    </w:r>
    <w:r w:rsidRPr="007145B1">
      <w:rPr>
        <w:rFonts w:ascii="Arial" w:eastAsia="Batang" w:hAnsi="Arial" w:cs="Arial"/>
        <w:sz w:val="20"/>
      </w:rPr>
      <w:t>1</w:t>
    </w:r>
    <w:r w:rsidR="00F54520" w:rsidRPr="007145B1">
      <w:rPr>
        <w:rFonts w:ascii="Arial" w:eastAsia="Batang" w:hAnsi="Arial" w:cs="Arial"/>
        <w:sz w:val="20"/>
      </w:rPr>
      <w:fldChar w:fldCharType="end"/>
    </w:r>
    <w:r w:rsidRPr="007145B1">
      <w:rPr>
        <w:rFonts w:ascii="Arial" w:eastAsia="Batang" w:hAnsi="Arial" w:cs="Arial"/>
        <w:sz w:val="20"/>
      </w:rPr>
      <w:t xml:space="preserve"> / </w:t>
    </w:r>
    <w:r w:rsidR="00F54520" w:rsidRPr="007145B1">
      <w:rPr>
        <w:rFonts w:ascii="Arial" w:eastAsia="Batang" w:hAnsi="Arial" w:cs="Arial"/>
        <w:sz w:val="20"/>
      </w:rPr>
      <w:fldChar w:fldCharType="begin"/>
    </w:r>
    <w:r w:rsidRPr="007145B1">
      <w:rPr>
        <w:rFonts w:ascii="Arial" w:eastAsia="Batang" w:hAnsi="Arial" w:cs="Arial"/>
        <w:sz w:val="20"/>
      </w:rPr>
      <w:instrText xml:space="preserve"> NUMPAGES  </w:instrText>
    </w:r>
    <w:r w:rsidR="00F54520" w:rsidRPr="007145B1">
      <w:rPr>
        <w:rFonts w:ascii="Arial" w:eastAsia="Batang" w:hAnsi="Arial" w:cs="Arial"/>
        <w:sz w:val="20"/>
      </w:rPr>
      <w:fldChar w:fldCharType="separate"/>
    </w:r>
    <w:r w:rsidRPr="007145B1">
      <w:rPr>
        <w:rFonts w:ascii="Arial" w:eastAsia="Batang" w:hAnsi="Arial" w:cs="Arial"/>
        <w:sz w:val="20"/>
      </w:rPr>
      <w:t>1</w:t>
    </w:r>
    <w:r w:rsidR="00F54520" w:rsidRPr="007145B1">
      <w:rPr>
        <w:rFonts w:ascii="Arial" w:eastAsia="Batang" w:hAnsi="Arial" w:cs="Arial"/>
        <w:sz w:val="20"/>
      </w:rPr>
      <w:fldChar w:fldCharType="end"/>
    </w:r>
  </w:p>
  <w:p w14:paraId="41484BAC" w14:textId="77777777" w:rsidR="007938AB" w:rsidRPr="007145B1" w:rsidRDefault="00000000">
    <w:pPr>
      <w:pStyle w:val="Footer"/>
      <w:tabs>
        <w:tab w:val="clear" w:pos="4320"/>
        <w:tab w:val="clear" w:pos="8640"/>
        <w:tab w:val="right" w:pos="9360"/>
      </w:tabs>
      <w:spacing w:line="200" w:lineRule="exact"/>
      <w:rPr>
        <w:rFonts w:ascii="Arial" w:eastAsia="Batang" w:hAnsi="Arial" w:cs="Arial"/>
        <w:sz w:val="20"/>
      </w:rPr>
    </w:pPr>
    <w:r w:rsidRPr="007145B1">
      <w:rPr>
        <w:rFonts w:ascii="Arial" w:eastAsia="Batang" w:hAnsi="Arial" w:cs="Arial"/>
        <w:sz w:val="20"/>
      </w:rPr>
      <w:t>WPF GR 34.0300 (2/2011) GR 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8CE2" w14:textId="77777777" w:rsidR="001A098D" w:rsidRDefault="001A098D">
      <w:r>
        <w:separator/>
      </w:r>
    </w:p>
  </w:footnote>
  <w:footnote w:type="continuationSeparator" w:id="0">
    <w:p w14:paraId="353F9029" w14:textId="77777777" w:rsidR="001A098D" w:rsidRDefault="001A0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448E" w14:textId="77777777" w:rsidR="007938AB" w:rsidRDefault="007938AB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D6D"/>
    <w:multiLevelType w:val="singleLevel"/>
    <w:tmpl w:val="EA3230C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</w:lvl>
  </w:abstractNum>
  <w:abstractNum w:abstractNumId="1" w15:restartNumberingAfterBreak="0">
    <w:nsid w:val="086F3EF9"/>
    <w:multiLevelType w:val="singleLevel"/>
    <w:tmpl w:val="F97225DC"/>
    <w:lvl w:ilvl="0">
      <w:start w:val="1"/>
      <w:numFmt w:val="bullet"/>
      <w:lvlText w:val=""/>
      <w:lvlJc w:val="left"/>
      <w:pPr>
        <w:tabs>
          <w:tab w:val="num" w:pos="720"/>
        </w:tabs>
        <w:ind w:left="0" w:firstLine="720"/>
      </w:pPr>
      <w:rPr>
        <w:rFonts w:ascii="Symbol" w:eastAsia="Symbol" w:hAnsi="Symbol" w:hint="default"/>
      </w:rPr>
    </w:lvl>
  </w:abstractNum>
  <w:abstractNum w:abstractNumId="2" w15:restartNumberingAfterBreak="0">
    <w:nsid w:val="0C956681"/>
    <w:multiLevelType w:val="singleLevel"/>
    <w:tmpl w:val="EA3230C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</w:lvl>
  </w:abstractNum>
  <w:abstractNum w:abstractNumId="3" w15:restartNumberingAfterBreak="0">
    <w:nsid w:val="1E5A26A4"/>
    <w:multiLevelType w:val="singleLevel"/>
    <w:tmpl w:val="F97225DC"/>
    <w:lvl w:ilvl="0">
      <w:start w:val="1"/>
      <w:numFmt w:val="bullet"/>
      <w:lvlText w:val=""/>
      <w:lvlJc w:val="left"/>
      <w:pPr>
        <w:tabs>
          <w:tab w:val="num" w:pos="720"/>
        </w:tabs>
        <w:ind w:left="0" w:firstLine="720"/>
      </w:pPr>
      <w:rPr>
        <w:rFonts w:ascii="Symbol" w:eastAsia="Symbol" w:hAnsi="Symbol" w:hint="default"/>
      </w:rPr>
    </w:lvl>
  </w:abstractNum>
  <w:abstractNum w:abstractNumId="4" w15:restartNumberingAfterBreak="0">
    <w:nsid w:val="41E41126"/>
    <w:multiLevelType w:val="singleLevel"/>
    <w:tmpl w:val="EA3230C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</w:lvl>
  </w:abstractNum>
  <w:abstractNum w:abstractNumId="5" w15:restartNumberingAfterBreak="0">
    <w:nsid w:val="46584FF5"/>
    <w:multiLevelType w:val="singleLevel"/>
    <w:tmpl w:val="EA3230C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</w:lvl>
  </w:abstractNum>
  <w:abstractNum w:abstractNumId="6" w15:restartNumberingAfterBreak="0">
    <w:nsid w:val="59531840"/>
    <w:multiLevelType w:val="singleLevel"/>
    <w:tmpl w:val="3DF09FAE"/>
    <w:lvl w:ilvl="0">
      <w:start w:val="1"/>
      <w:numFmt w:val="lowerRoman"/>
      <w:lvlText w:val="%1."/>
      <w:lvlJc w:val="left"/>
      <w:pPr>
        <w:tabs>
          <w:tab w:val="num" w:pos="720"/>
        </w:tabs>
        <w:ind w:left="0" w:firstLine="720"/>
      </w:pPr>
    </w:lvl>
  </w:abstractNum>
  <w:abstractNum w:abstractNumId="7" w15:restartNumberingAfterBreak="0">
    <w:nsid w:val="606852B8"/>
    <w:multiLevelType w:val="multilevel"/>
    <w:tmpl w:val="9FE45F9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hint="default"/>
        <w:b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</w:lvl>
  </w:abstractNum>
  <w:num w:numId="1" w16cid:durableId="372922594">
    <w:abstractNumId w:val="7"/>
  </w:num>
  <w:num w:numId="2" w16cid:durableId="588583610">
    <w:abstractNumId w:val="7"/>
  </w:num>
  <w:num w:numId="3" w16cid:durableId="543299731">
    <w:abstractNumId w:val="7"/>
  </w:num>
  <w:num w:numId="4" w16cid:durableId="1934582204">
    <w:abstractNumId w:val="7"/>
  </w:num>
  <w:num w:numId="5" w16cid:durableId="1205950853">
    <w:abstractNumId w:val="7"/>
  </w:num>
  <w:num w:numId="6" w16cid:durableId="26834742">
    <w:abstractNumId w:val="7"/>
  </w:num>
  <w:num w:numId="7" w16cid:durableId="863787106">
    <w:abstractNumId w:val="7"/>
  </w:num>
  <w:num w:numId="8" w16cid:durableId="1727221189">
    <w:abstractNumId w:val="7"/>
  </w:num>
  <w:num w:numId="9" w16cid:durableId="1337149920">
    <w:abstractNumId w:val="7"/>
  </w:num>
  <w:num w:numId="10" w16cid:durableId="1792699902">
    <w:abstractNumId w:val="0"/>
  </w:num>
  <w:num w:numId="11" w16cid:durableId="1746301103">
    <w:abstractNumId w:val="2"/>
  </w:num>
  <w:num w:numId="12" w16cid:durableId="1154029644">
    <w:abstractNumId w:val="3"/>
  </w:num>
  <w:num w:numId="13" w16cid:durableId="1473987932">
    <w:abstractNumId w:val="5"/>
  </w:num>
  <w:num w:numId="14" w16cid:durableId="757407514">
    <w:abstractNumId w:val="4"/>
  </w:num>
  <w:num w:numId="15" w16cid:durableId="1891964543">
    <w:abstractNumId w:val="1"/>
  </w:num>
  <w:num w:numId="16" w16cid:durableId="10768970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84"/>
    <w:rsid w:val="00010BF0"/>
    <w:rsid w:val="0001124D"/>
    <w:rsid w:val="000113DE"/>
    <w:rsid w:val="00013746"/>
    <w:rsid w:val="00033FEF"/>
    <w:rsid w:val="000457AA"/>
    <w:rsid w:val="00046D61"/>
    <w:rsid w:val="0005164C"/>
    <w:rsid w:val="00074AB9"/>
    <w:rsid w:val="000777CF"/>
    <w:rsid w:val="00087FE2"/>
    <w:rsid w:val="00090137"/>
    <w:rsid w:val="000A2C97"/>
    <w:rsid w:val="000A494F"/>
    <w:rsid w:val="000E0597"/>
    <w:rsid w:val="000F13BE"/>
    <w:rsid w:val="000F34ED"/>
    <w:rsid w:val="001135E4"/>
    <w:rsid w:val="00133882"/>
    <w:rsid w:val="00137CDD"/>
    <w:rsid w:val="001541FA"/>
    <w:rsid w:val="00175439"/>
    <w:rsid w:val="00177568"/>
    <w:rsid w:val="00185984"/>
    <w:rsid w:val="0019063B"/>
    <w:rsid w:val="00192A12"/>
    <w:rsid w:val="00194D2E"/>
    <w:rsid w:val="001A098D"/>
    <w:rsid w:val="001C2F84"/>
    <w:rsid w:val="001D3091"/>
    <w:rsid w:val="001F01ED"/>
    <w:rsid w:val="001F3EE3"/>
    <w:rsid w:val="001F776C"/>
    <w:rsid w:val="002362C8"/>
    <w:rsid w:val="00272E6B"/>
    <w:rsid w:val="0027583D"/>
    <w:rsid w:val="00286B5F"/>
    <w:rsid w:val="002B50ED"/>
    <w:rsid w:val="002E6A32"/>
    <w:rsid w:val="002F0157"/>
    <w:rsid w:val="00307219"/>
    <w:rsid w:val="003422E3"/>
    <w:rsid w:val="00362082"/>
    <w:rsid w:val="00362D31"/>
    <w:rsid w:val="00375E66"/>
    <w:rsid w:val="00385363"/>
    <w:rsid w:val="003C4FF2"/>
    <w:rsid w:val="003F5405"/>
    <w:rsid w:val="0041138F"/>
    <w:rsid w:val="00434BEC"/>
    <w:rsid w:val="0045022E"/>
    <w:rsid w:val="00467DD9"/>
    <w:rsid w:val="004E76E2"/>
    <w:rsid w:val="005116A9"/>
    <w:rsid w:val="00545396"/>
    <w:rsid w:val="005621DB"/>
    <w:rsid w:val="005653A2"/>
    <w:rsid w:val="005921A6"/>
    <w:rsid w:val="005C180F"/>
    <w:rsid w:val="005D0FF2"/>
    <w:rsid w:val="00622B33"/>
    <w:rsid w:val="00644596"/>
    <w:rsid w:val="0064534C"/>
    <w:rsid w:val="00655894"/>
    <w:rsid w:val="006B0D40"/>
    <w:rsid w:val="006B19A1"/>
    <w:rsid w:val="006D7147"/>
    <w:rsid w:val="006D7D2F"/>
    <w:rsid w:val="007136F2"/>
    <w:rsid w:val="007145B1"/>
    <w:rsid w:val="007170E4"/>
    <w:rsid w:val="0074266D"/>
    <w:rsid w:val="007533FB"/>
    <w:rsid w:val="007573EC"/>
    <w:rsid w:val="00766832"/>
    <w:rsid w:val="00767244"/>
    <w:rsid w:val="007761B2"/>
    <w:rsid w:val="00785CB3"/>
    <w:rsid w:val="007938AB"/>
    <w:rsid w:val="007A503A"/>
    <w:rsid w:val="007B1FBB"/>
    <w:rsid w:val="007C1242"/>
    <w:rsid w:val="007C4E21"/>
    <w:rsid w:val="007D2097"/>
    <w:rsid w:val="007F680D"/>
    <w:rsid w:val="00820F5A"/>
    <w:rsid w:val="00832332"/>
    <w:rsid w:val="008974C4"/>
    <w:rsid w:val="008E1E81"/>
    <w:rsid w:val="008F4871"/>
    <w:rsid w:val="00901512"/>
    <w:rsid w:val="009122E0"/>
    <w:rsid w:val="009560A6"/>
    <w:rsid w:val="009A7BCE"/>
    <w:rsid w:val="009E5A84"/>
    <w:rsid w:val="00A1054C"/>
    <w:rsid w:val="00A12C29"/>
    <w:rsid w:val="00A14734"/>
    <w:rsid w:val="00A57310"/>
    <w:rsid w:val="00A862DD"/>
    <w:rsid w:val="00A949F9"/>
    <w:rsid w:val="00AA0C57"/>
    <w:rsid w:val="00AA5532"/>
    <w:rsid w:val="00AC2DC4"/>
    <w:rsid w:val="00AD018D"/>
    <w:rsid w:val="00AF0A43"/>
    <w:rsid w:val="00AF7ADA"/>
    <w:rsid w:val="00B44981"/>
    <w:rsid w:val="00B61B31"/>
    <w:rsid w:val="00B72A30"/>
    <w:rsid w:val="00BA0790"/>
    <w:rsid w:val="00BB39C0"/>
    <w:rsid w:val="00BD7607"/>
    <w:rsid w:val="00C04430"/>
    <w:rsid w:val="00C277A9"/>
    <w:rsid w:val="00C503E7"/>
    <w:rsid w:val="00C640A3"/>
    <w:rsid w:val="00C675C0"/>
    <w:rsid w:val="00C737F1"/>
    <w:rsid w:val="00C913A7"/>
    <w:rsid w:val="00CA727D"/>
    <w:rsid w:val="00CD45BD"/>
    <w:rsid w:val="00D26553"/>
    <w:rsid w:val="00D75906"/>
    <w:rsid w:val="00D847AE"/>
    <w:rsid w:val="00D90C76"/>
    <w:rsid w:val="00D91D14"/>
    <w:rsid w:val="00DB2A36"/>
    <w:rsid w:val="00DD39B9"/>
    <w:rsid w:val="00E42043"/>
    <w:rsid w:val="00E562B4"/>
    <w:rsid w:val="00E82DAA"/>
    <w:rsid w:val="00EC3D52"/>
    <w:rsid w:val="00ED45D4"/>
    <w:rsid w:val="00F14B9C"/>
    <w:rsid w:val="00F17B0F"/>
    <w:rsid w:val="00F54520"/>
    <w:rsid w:val="00F945CE"/>
    <w:rsid w:val="00FC76F5"/>
    <w:rsid w:val="00FC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D6E5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5984"/>
    <w:rPr>
      <w:sz w:val="24"/>
      <w:lang w:val="en-US" w:eastAsia="ko-KR"/>
    </w:rPr>
  </w:style>
  <w:style w:type="paragraph" w:styleId="Heading1">
    <w:name w:val="heading 1"/>
    <w:basedOn w:val="Normal"/>
    <w:next w:val="Normal"/>
    <w:qFormat/>
    <w:rsid w:val="00185984"/>
    <w:pPr>
      <w:keepNext/>
      <w:numPr>
        <w:numId w:val="1"/>
      </w:numPr>
      <w:tabs>
        <w:tab w:val="clear" w:pos="720"/>
        <w:tab w:val="left" w:pos="360"/>
      </w:tabs>
      <w:spacing w:after="240"/>
      <w:ind w:left="0" w:firstLine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85984"/>
    <w:pPr>
      <w:keepNext/>
      <w:numPr>
        <w:ilvl w:val="1"/>
        <w:numId w:val="2"/>
      </w:numPr>
      <w:tabs>
        <w:tab w:val="clear" w:pos="1080"/>
      </w:tabs>
      <w:spacing w:after="240"/>
      <w:ind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85984"/>
    <w:pPr>
      <w:keepNext/>
      <w:numPr>
        <w:ilvl w:val="2"/>
        <w:numId w:val="3"/>
      </w:numPr>
      <w:tabs>
        <w:tab w:val="clear" w:pos="1800"/>
      </w:tabs>
      <w:spacing w:after="240"/>
      <w:ind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85984"/>
    <w:pPr>
      <w:keepNext/>
      <w:numPr>
        <w:ilvl w:val="3"/>
        <w:numId w:val="4"/>
      </w:numPr>
      <w:tabs>
        <w:tab w:val="clear" w:pos="2520"/>
      </w:tabs>
      <w:spacing w:after="240"/>
      <w:ind w:hanging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85984"/>
    <w:pPr>
      <w:keepNext/>
      <w:numPr>
        <w:ilvl w:val="4"/>
        <w:numId w:val="5"/>
      </w:numPr>
      <w:tabs>
        <w:tab w:val="clear" w:pos="3240"/>
      </w:tabs>
      <w:spacing w:after="240"/>
      <w:ind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85984"/>
    <w:pPr>
      <w:keepNext/>
      <w:numPr>
        <w:ilvl w:val="5"/>
        <w:numId w:val="6"/>
      </w:numPr>
      <w:tabs>
        <w:tab w:val="clear" w:pos="3960"/>
      </w:tabs>
      <w:spacing w:after="240"/>
      <w:ind w:hanging="7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85984"/>
    <w:pPr>
      <w:keepNext/>
      <w:numPr>
        <w:ilvl w:val="6"/>
        <w:numId w:val="7"/>
      </w:numPr>
      <w:tabs>
        <w:tab w:val="clear" w:pos="5040"/>
      </w:tabs>
      <w:spacing w:after="240"/>
      <w:ind w:hanging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85984"/>
    <w:pPr>
      <w:numPr>
        <w:ilvl w:val="7"/>
        <w:numId w:val="8"/>
      </w:numPr>
      <w:tabs>
        <w:tab w:val="clear" w:pos="5400"/>
      </w:tabs>
      <w:ind w:left="0"/>
      <w:outlineLvl w:val="7"/>
    </w:pPr>
  </w:style>
  <w:style w:type="paragraph" w:styleId="Heading9">
    <w:name w:val="heading 9"/>
    <w:basedOn w:val="Normal"/>
    <w:next w:val="Normal"/>
    <w:qFormat/>
    <w:rsid w:val="00185984"/>
    <w:pPr>
      <w:numPr>
        <w:ilvl w:val="8"/>
        <w:numId w:val="9"/>
      </w:numPr>
      <w:tabs>
        <w:tab w:val="clear" w:pos="6480"/>
      </w:tabs>
      <w:ind w:left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185984"/>
    <w:pPr>
      <w:spacing w:line="480" w:lineRule="atLeast"/>
      <w:ind w:firstLine="720"/>
    </w:pPr>
  </w:style>
  <w:style w:type="paragraph" w:styleId="Footer">
    <w:name w:val="footer"/>
    <w:basedOn w:val="Normal"/>
    <w:rsid w:val="0018598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85984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1859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  <w:rPr>
      <w:lang w:val="en-US" w:eastAsia="ko-KR"/>
    </w:rPr>
  </w:style>
  <w:style w:type="paragraph" w:styleId="Signature">
    <w:name w:val="Signature"/>
    <w:basedOn w:val="Normal"/>
    <w:rsid w:val="00185984"/>
    <w:pPr>
      <w:keepNext/>
      <w:keepLines/>
      <w:ind w:left="4320"/>
    </w:pPr>
  </w:style>
  <w:style w:type="character" w:customStyle="1" w:styleId="zzmpTrailerItem">
    <w:name w:val="zzmpTrailerItem"/>
    <w:rsid w:val="00185984"/>
    <w:rPr>
      <w:rFonts w:ascii="Times New Roman" w:eastAsia="Times New Roman" w:hAnsi="Times New Roman" w:cs="Times New Roman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ageNumber">
    <w:name w:val="page number"/>
    <w:basedOn w:val="DefaultParagraphFont"/>
    <w:rsid w:val="00185984"/>
  </w:style>
  <w:style w:type="paragraph" w:styleId="BalloonText">
    <w:name w:val="Balloon Text"/>
    <w:basedOn w:val="Normal"/>
    <w:semiHidden/>
    <w:rsid w:val="009E5A84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1899-12-31T18:30:00Z</cp:lastPrinted>
  <dcterms:created xsi:type="dcterms:W3CDTF">2023-05-26T08:30:00Z</dcterms:created>
  <dcterms:modified xsi:type="dcterms:W3CDTF">2023-06-04T16:23:00Z</dcterms:modified>
</cp:coreProperties>
</file>